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87" w:rsidRPr="00262110" w:rsidRDefault="00744587" w:rsidP="00744587">
      <w:pPr>
        <w:spacing w:line="240" w:lineRule="auto"/>
        <w:rPr>
          <w:rStyle w:val="Enfasigrassetto"/>
          <w:color w:val="4A442A" w:themeColor="background2" w:themeShade="40"/>
          <w:shd w:val="clear" w:color="auto" w:fill="FFFFFF"/>
        </w:rPr>
      </w:pP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1735200" cy="435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4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1432800" cy="540000"/>
            <wp:effectExtent l="0" t="0" r="0" b="0"/>
            <wp:docPr id="201156626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rStyle w:val="Enfasigrassetto"/>
          <w:noProof/>
          <w:color w:val="4A442A" w:themeColor="background2" w:themeShade="40"/>
          <w:shd w:val="clear" w:color="auto" w:fill="FFFFFF"/>
          <w:lang w:eastAsia="it-IT"/>
        </w:rPr>
        <w:drawing>
          <wp:inline distT="0" distB="0" distL="0" distR="0">
            <wp:extent cx="860400" cy="572400"/>
            <wp:effectExtent l="0" t="0" r="0" b="0"/>
            <wp:docPr id="142250958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110">
        <w:rPr>
          <w:noProof/>
        </w:rPr>
        <w:t xml:space="preserve"> </w:t>
      </w:r>
      <w:r w:rsidRPr="00262110">
        <w:rPr>
          <w:noProof/>
          <w:lang w:eastAsia="it-IT"/>
        </w:rPr>
        <w:drawing>
          <wp:inline distT="0" distB="0" distL="0" distR="0">
            <wp:extent cx="1760400" cy="44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2E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:rsidR="008B0557" w:rsidRPr="00262110" w:rsidRDefault="008B0557" w:rsidP="0084082E">
      <w:pPr>
        <w:ind w:left="3540" w:firstLine="708"/>
        <w:rPr>
          <w:rFonts w:asciiTheme="minorHAnsi" w:hAnsiTheme="minorHAnsi" w:cstheme="minorHAnsi"/>
          <w:b/>
        </w:rPr>
      </w:pPr>
    </w:p>
    <w:p w:rsidR="00556406" w:rsidRPr="00262110" w:rsidRDefault="00556406" w:rsidP="0084082E">
      <w:pPr>
        <w:ind w:left="3540" w:firstLine="708"/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 xml:space="preserve">A </w:t>
      </w:r>
      <w:proofErr w:type="spellStart"/>
      <w:r w:rsidRPr="00262110">
        <w:rPr>
          <w:rFonts w:asciiTheme="minorHAnsi" w:hAnsiTheme="minorHAnsi" w:cstheme="minorHAnsi"/>
          <w:b/>
        </w:rPr>
        <w:t>Valirsannio</w:t>
      </w:r>
      <w:proofErr w:type="spellEnd"/>
      <w:r w:rsidRPr="00262110">
        <w:rPr>
          <w:rFonts w:asciiTheme="minorHAnsi" w:hAnsiTheme="minorHAnsi" w:cstheme="minorHAnsi"/>
          <w:b/>
        </w:rPr>
        <w:t xml:space="preserve"> Azienda Speciale CCIAA Irpinia Sannio</w:t>
      </w:r>
    </w:p>
    <w:p w:rsidR="00556406" w:rsidRPr="00262110" w:rsidRDefault="00556406" w:rsidP="004A25EC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</w:p>
    <w:p w:rsidR="00556406" w:rsidRPr="00262110" w:rsidRDefault="00556406" w:rsidP="008D68DD">
      <w:pPr>
        <w:rPr>
          <w:rFonts w:asciiTheme="minorHAnsi" w:hAnsiTheme="minorHAnsi" w:cstheme="minorHAnsi"/>
          <w:b/>
        </w:rPr>
      </w:pP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Pr="00262110">
        <w:rPr>
          <w:rFonts w:asciiTheme="minorHAnsi" w:hAnsiTheme="minorHAnsi" w:cstheme="minorHAnsi"/>
          <w:b/>
        </w:rPr>
        <w:tab/>
      </w:r>
      <w:r w:rsidR="00707F2C">
        <w:rPr>
          <w:rFonts w:asciiTheme="minorHAnsi" w:hAnsiTheme="minorHAnsi" w:cstheme="minorHAnsi"/>
          <w:b/>
        </w:rPr>
        <w:t xml:space="preserve">PEC: </w:t>
      </w:r>
      <w:r w:rsidR="009458E0" w:rsidRPr="00707F2C">
        <w:rPr>
          <w:rFonts w:asciiTheme="minorHAnsi" w:hAnsiTheme="minorHAnsi" w:cstheme="minorHAnsi"/>
          <w:b/>
        </w:rPr>
        <w:t>val</w:t>
      </w:r>
      <w:r w:rsidR="00707F2C">
        <w:rPr>
          <w:rFonts w:asciiTheme="minorHAnsi" w:hAnsiTheme="minorHAnsi" w:cstheme="minorHAnsi"/>
          <w:b/>
        </w:rPr>
        <w:t>irsannio@legalmail.it</w:t>
      </w:r>
      <w:r w:rsidR="009458E0" w:rsidRPr="00262110">
        <w:rPr>
          <w:rFonts w:asciiTheme="minorHAnsi" w:hAnsiTheme="minorHAnsi" w:cstheme="minorHAnsi"/>
          <w:b/>
        </w:rPr>
        <w:t xml:space="preserve"> </w:t>
      </w:r>
    </w:p>
    <w:p w:rsidR="00556406" w:rsidRPr="00707F2C" w:rsidRDefault="00556406" w:rsidP="008D68DD">
      <w:pPr>
        <w:rPr>
          <w:sz w:val="16"/>
          <w:szCs w:val="16"/>
        </w:rPr>
      </w:pPr>
    </w:p>
    <w:p w:rsidR="005929E8" w:rsidRPr="00262110" w:rsidRDefault="005929E8" w:rsidP="004A25EC">
      <w:pPr>
        <w:spacing w:line="240" w:lineRule="auto"/>
        <w:rPr>
          <w:sz w:val="16"/>
          <w:szCs w:val="16"/>
        </w:rPr>
      </w:pPr>
    </w:p>
    <w:p w:rsidR="00556406" w:rsidRPr="00262110" w:rsidRDefault="00556406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CORSO </w:t>
      </w:r>
      <w:proofErr w:type="spellStart"/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ALTA FORMAZIONE</w:t>
      </w:r>
    </w:p>
    <w:p w:rsidR="00707F2C" w:rsidRDefault="00707F2C" w:rsidP="00707F2C">
      <w:pPr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“PROGETTAZIONE E GESTIONE DEI FONDI PNRR. </w:t>
      </w:r>
    </w:p>
    <w:p w:rsidR="00707F2C" w:rsidRPr="00707F2C" w:rsidRDefault="00707F2C" w:rsidP="00707F2C">
      <w:pPr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COMPRENSIONE E PRESENTAZIONE </w:t>
      </w:r>
      <w:proofErr w:type="spellStart"/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Pr="00707F2C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UN PROGETTO”</w:t>
      </w:r>
    </w:p>
    <w:p w:rsidR="00707F2C" w:rsidRDefault="00707F2C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</w:p>
    <w:p w:rsidR="007E6689" w:rsidRPr="00262110" w:rsidRDefault="00585357" w:rsidP="00556406">
      <w:pPr>
        <w:suppressAutoHyphens w:val="0"/>
        <w:spacing w:line="240" w:lineRule="auto"/>
        <w:jc w:val="center"/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</w:pPr>
      <w:r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DOMANDA </w:t>
      </w:r>
      <w:proofErr w:type="spellStart"/>
      <w:r w:rsidR="007E6689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DI</w:t>
      </w:r>
      <w:proofErr w:type="spellEnd"/>
      <w:r w:rsidR="007E6689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PARTECIPAZIONE</w:t>
      </w:r>
      <w:r w:rsidR="00AE0526" w:rsidRPr="00262110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 xml:space="preserve"> </w:t>
      </w:r>
      <w:r w:rsidR="001337CF">
        <w:rPr>
          <w:rStyle w:val="Enfasigrassetto"/>
          <w:rFonts w:asciiTheme="minorHAnsi" w:eastAsiaTheme="minorHAnsi" w:hAnsiTheme="minorHAnsi" w:cstheme="minorHAnsi"/>
          <w:color w:val="0070C0"/>
          <w:shd w:val="clear" w:color="auto" w:fill="FFFFFF"/>
          <w:lang w:eastAsia="en-US"/>
        </w:rPr>
        <w:t>CONSULENTE/LIBERO PROFESSIONSTA</w:t>
      </w:r>
    </w:p>
    <w:p w:rsidR="00A66154" w:rsidRPr="00262110" w:rsidRDefault="00A6615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47A5D" w:rsidRDefault="00347A5D" w:rsidP="00347A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E6689" w:rsidRPr="00262110" w:rsidRDefault="007E6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="Arial Narrow" w:hAnsi="Arial Narrow" w:cs="Arial"/>
          <w:sz w:val="20"/>
          <w:szCs w:val="20"/>
        </w:rPr>
        <w:t>Il</w:t>
      </w:r>
      <w:r w:rsidRPr="00262110">
        <w:rPr>
          <w:rFonts w:asciiTheme="minorHAnsi" w:hAnsiTheme="minorHAnsi" w:cstheme="minorHAnsi"/>
          <w:sz w:val="22"/>
          <w:szCs w:val="22"/>
        </w:rPr>
        <w:t xml:space="preserve">/La sottoscritto/a </w:t>
      </w:r>
      <w:r w:rsidRPr="00262110">
        <w:rPr>
          <w:rFonts w:asciiTheme="minorHAnsi" w:hAnsiTheme="minorHAnsi" w:cstheme="minorHAnsi"/>
          <w:sz w:val="22"/>
          <w:szCs w:val="22"/>
        </w:rPr>
        <w:tab/>
      </w:r>
    </w:p>
    <w:p w:rsidR="007834CC" w:rsidRPr="00262110" w:rsidRDefault="007834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nato a _____________________________________________________il 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:rsidR="007E6689" w:rsidRDefault="002A14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>residente a ____________________________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 xml:space="preserve">  </w:t>
      </w:r>
      <w:r w:rsidRPr="00262110">
        <w:rPr>
          <w:rFonts w:asciiTheme="minorHAnsi" w:hAnsiTheme="minorHAnsi" w:cstheme="minorHAnsi"/>
          <w:sz w:val="22"/>
          <w:szCs w:val="22"/>
        </w:rPr>
        <w:t>Via_____________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 w:rsidRPr="00262110">
        <w:rPr>
          <w:rFonts w:asciiTheme="minorHAnsi" w:hAnsiTheme="minorHAnsi" w:cstheme="minorHAnsi"/>
          <w:sz w:val="22"/>
          <w:szCs w:val="22"/>
        </w:rPr>
        <w:t>_________________________</w:t>
      </w:r>
      <w:r w:rsidR="00C7075C" w:rsidRPr="00262110">
        <w:rPr>
          <w:rFonts w:asciiTheme="minorHAnsi" w:hAnsiTheme="minorHAnsi" w:cstheme="minorHAnsi"/>
          <w:sz w:val="22"/>
          <w:szCs w:val="22"/>
        </w:rPr>
        <w:t>__</w:t>
      </w:r>
    </w:p>
    <w:p w:rsidR="00707F2C" w:rsidRPr="00262110" w:rsidRDefault="0070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CF______________________________________________________________________________</w:t>
      </w:r>
    </w:p>
    <w:p w:rsidR="00991875" w:rsidRDefault="00F5053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PEC_________________________________Cell</w:t>
      </w:r>
      <w:r w:rsidR="00991875" w:rsidRPr="0026211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B0557" w:rsidRPr="00262110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F50535" w:rsidRDefault="00F5053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E-mail____________________________________________________________________________</w:t>
      </w:r>
    </w:p>
    <w:p w:rsidR="00F50535" w:rsidRDefault="007B0C95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Libero professionista/consulente (</w:t>
      </w:r>
      <w:r w:rsidRPr="007B0C95">
        <w:rPr>
          <w:rFonts w:asciiTheme="minorHAnsi" w:hAnsiTheme="minorHAnsi" w:cstheme="minorHAnsi"/>
          <w:sz w:val="20"/>
          <w:szCs w:val="20"/>
        </w:rPr>
        <w:t>indicare la p</w:t>
      </w:r>
      <w:r w:rsidR="00F50535" w:rsidRPr="007B0C95">
        <w:rPr>
          <w:rFonts w:asciiTheme="minorHAnsi" w:hAnsiTheme="minorHAnsi" w:cstheme="minorHAnsi"/>
          <w:sz w:val="20"/>
          <w:szCs w:val="20"/>
        </w:rPr>
        <w:t>rofessione svolta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535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4F6F42">
        <w:rPr>
          <w:rFonts w:asciiTheme="minorHAnsi" w:hAnsiTheme="minorHAnsi" w:cstheme="minorHAnsi"/>
          <w:sz w:val="22"/>
          <w:szCs w:val="22"/>
        </w:rPr>
        <w:t>__</w:t>
      </w:r>
    </w:p>
    <w:p w:rsidR="00707F2C" w:rsidRDefault="00707F2C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4F6F42">
        <w:rPr>
          <w:rFonts w:asciiTheme="minorHAnsi" w:hAnsiTheme="minorHAnsi" w:cstheme="minorHAnsi"/>
          <w:sz w:val="22"/>
          <w:szCs w:val="22"/>
        </w:rPr>
        <w:t xml:space="preserve">on sede operativa in ________________________________________________________________ </w:t>
      </w:r>
    </w:p>
    <w:p w:rsidR="004F6F42" w:rsidRDefault="004F6F42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alla Via __________________________________________________________ n. ___</w:t>
      </w:r>
      <w:r w:rsidR="00707F2C">
        <w:rPr>
          <w:rFonts w:asciiTheme="minorHAnsi" w:hAnsiTheme="minorHAnsi" w:cstheme="minorHAnsi"/>
          <w:sz w:val="22"/>
          <w:szCs w:val="22"/>
        </w:rPr>
        <w:t>__________________</w:t>
      </w:r>
    </w:p>
    <w:p w:rsidR="00707F2C" w:rsidRPr="00707F2C" w:rsidRDefault="00707F2C" w:rsidP="00707F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7F2C">
        <w:rPr>
          <w:rFonts w:asciiTheme="minorHAnsi" w:hAnsiTheme="minorHAnsi" w:cstheme="minorHAnsi"/>
          <w:b/>
          <w:sz w:val="22"/>
          <w:szCs w:val="22"/>
          <w:u w:val="single"/>
        </w:rPr>
        <w:t>DATI FATTURAZIONE:</w:t>
      </w:r>
    </w:p>
    <w:p w:rsidR="00707F2C" w:rsidRDefault="00707F2C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DENOMINAZIONE___________________________________________________________________</w:t>
      </w:r>
    </w:p>
    <w:p w:rsidR="00707F2C" w:rsidRDefault="00707F2C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P.IVA____________________________________________________________________________</w:t>
      </w:r>
    </w:p>
    <w:p w:rsidR="00707F2C" w:rsidRDefault="00707F2C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CF_______________________________________________________________________________</w:t>
      </w:r>
    </w:p>
    <w:p w:rsidR="00707F2C" w:rsidRPr="00262110" w:rsidRDefault="00707F2C" w:rsidP="009918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80"/>
          <w:tab w:val="right" w:leader="underscore" w:pos="5387"/>
          <w:tab w:val="right" w:leader="underscore" w:pos="949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 UNIVOCO/PEC_______________________________________________________________</w:t>
      </w:r>
    </w:p>
    <w:p w:rsidR="004A25EC" w:rsidRDefault="004A25EC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7F2C" w:rsidRPr="00262110" w:rsidRDefault="00707F2C" w:rsidP="00707F2C">
      <w:pPr>
        <w:tabs>
          <w:tab w:val="left" w:pos="180"/>
          <w:tab w:val="right" w:leader="underscore" w:pos="5387"/>
          <w:tab w:val="right" w:leader="underscore" w:pos="9498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11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707F2C" w:rsidRPr="00707F2C" w:rsidRDefault="00707F2C" w:rsidP="00707F2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2110">
        <w:rPr>
          <w:rFonts w:asciiTheme="minorHAnsi" w:hAnsiTheme="minorHAnsi" w:cstheme="minorHAnsi"/>
          <w:sz w:val="22"/>
          <w:szCs w:val="22"/>
        </w:rPr>
        <w:t xml:space="preserve">di </w:t>
      </w:r>
      <w:r>
        <w:rPr>
          <w:rFonts w:asciiTheme="minorHAnsi" w:hAnsiTheme="minorHAnsi" w:cstheme="minorHAnsi"/>
          <w:sz w:val="22"/>
          <w:szCs w:val="22"/>
        </w:rPr>
        <w:t xml:space="preserve">partecipare </w:t>
      </w:r>
      <w:r w:rsidRPr="00262110">
        <w:rPr>
          <w:rFonts w:asciiTheme="minorHAnsi" w:hAnsiTheme="minorHAnsi" w:cstheme="minorHAnsi"/>
          <w:sz w:val="22"/>
          <w:szCs w:val="22"/>
        </w:rPr>
        <w:t xml:space="preserve"> al corso di alta formazione </w:t>
      </w:r>
      <w:r w:rsidRPr="00707F2C">
        <w:rPr>
          <w:rFonts w:asciiTheme="minorHAnsi" w:hAnsiTheme="minorHAnsi" w:cstheme="minorHAnsi"/>
          <w:sz w:val="22"/>
          <w:szCs w:val="22"/>
        </w:rPr>
        <w:t>“Progettazione e gestione dei fondi PNRR. Comprensione e presentazione di un progetto”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62110">
        <w:rPr>
          <w:rFonts w:asciiTheme="minorHAnsi" w:hAnsiTheme="minorHAnsi" w:cstheme="minorHAnsi"/>
          <w:sz w:val="22"/>
          <w:szCs w:val="22"/>
        </w:rPr>
        <w:t xml:space="preserve">di cui all’avviso pubblico della Camera di Commercio Irpinia </w:t>
      </w:r>
      <w:r>
        <w:rPr>
          <w:rFonts w:asciiTheme="minorHAnsi" w:hAnsiTheme="minorHAnsi" w:cstheme="minorHAnsi"/>
          <w:sz w:val="22"/>
          <w:szCs w:val="22"/>
        </w:rPr>
        <w:t>Sannio.</w:t>
      </w:r>
      <w:bookmarkStart w:id="0" w:name="_GoBack"/>
      <w:bookmarkEnd w:id="0"/>
    </w:p>
    <w:p w:rsidR="00707F2C" w:rsidRPr="00262110" w:rsidRDefault="00707F2C" w:rsidP="0099187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0535" w:rsidRPr="007834CC" w:rsidRDefault="00F50535" w:rsidP="00F50535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34CC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F50535" w:rsidRDefault="00F50535" w:rsidP="00F50535">
      <w:pPr>
        <w:numPr>
          <w:ilvl w:val="0"/>
          <w:numId w:val="8"/>
        </w:numPr>
        <w:tabs>
          <w:tab w:val="num" w:pos="426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67CF">
        <w:rPr>
          <w:rFonts w:asciiTheme="minorHAnsi" w:hAnsiTheme="minorHAnsi" w:cstheme="minorHAnsi"/>
          <w:bCs/>
          <w:sz w:val="22"/>
          <w:szCs w:val="22"/>
        </w:rPr>
        <w:t xml:space="preserve">di accettare senza riserve </w:t>
      </w:r>
      <w:r w:rsidR="00921167">
        <w:rPr>
          <w:rFonts w:asciiTheme="minorHAnsi" w:hAnsiTheme="minorHAnsi" w:cstheme="minorHAnsi"/>
          <w:bCs/>
          <w:sz w:val="22"/>
          <w:szCs w:val="22"/>
        </w:rPr>
        <w:t>quanto contenuto</w:t>
      </w:r>
      <w:r w:rsidRPr="00C567CF">
        <w:rPr>
          <w:rFonts w:asciiTheme="minorHAnsi" w:hAnsiTheme="minorHAnsi" w:cstheme="minorHAnsi"/>
          <w:bCs/>
          <w:sz w:val="22"/>
          <w:szCs w:val="22"/>
        </w:rPr>
        <w:t xml:space="preserve"> nell’avviso pubblic</w:t>
      </w:r>
      <w:r>
        <w:rPr>
          <w:rFonts w:asciiTheme="minorHAnsi" w:hAnsiTheme="minorHAnsi" w:cstheme="minorHAnsi"/>
          <w:bCs/>
          <w:sz w:val="22"/>
          <w:szCs w:val="22"/>
        </w:rPr>
        <w:t>o;</w:t>
      </w:r>
    </w:p>
    <w:p w:rsidR="00F50535" w:rsidRPr="00556406" w:rsidRDefault="00F50535" w:rsidP="007B0C95">
      <w:pPr>
        <w:tabs>
          <w:tab w:val="num" w:pos="42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07F2C" w:rsidRDefault="00707F2C" w:rsidP="00F5053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7F2C" w:rsidRDefault="00707F2C" w:rsidP="00F5053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7F2C" w:rsidRDefault="00707F2C" w:rsidP="00F5053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0535" w:rsidRDefault="00F50535" w:rsidP="00F5053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6406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</w:t>
      </w:r>
    </w:p>
    <w:p w:rsidR="00F50535" w:rsidRPr="00556406" w:rsidRDefault="00F50535" w:rsidP="00F50535">
      <w:pPr>
        <w:tabs>
          <w:tab w:val="left" w:pos="9639"/>
          <w:tab w:val="left" w:pos="978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0535" w:rsidRPr="00556406" w:rsidRDefault="00F50535" w:rsidP="00F50535">
      <w:pPr>
        <w:pStyle w:val="Paragrafoelenco"/>
        <w:numPr>
          <w:ilvl w:val="0"/>
          <w:numId w:val="18"/>
        </w:numPr>
        <w:shd w:val="clear" w:color="auto" w:fill="FFFFFF" w:themeFill="background1"/>
        <w:spacing w:line="24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6406">
        <w:rPr>
          <w:rFonts w:asciiTheme="minorHAnsi" w:hAnsiTheme="minorHAnsi" w:cstheme="minorHAnsi"/>
          <w:bCs/>
          <w:sz w:val="22"/>
          <w:szCs w:val="22"/>
        </w:rPr>
        <w:t xml:space="preserve">copia del bonifico </w:t>
      </w:r>
      <w:r w:rsidRPr="00556406">
        <w:rPr>
          <w:rFonts w:asciiTheme="minorHAnsi" w:hAnsiTheme="minorHAnsi" w:cstheme="minorHAnsi"/>
          <w:sz w:val="22"/>
          <w:szCs w:val="22"/>
        </w:rPr>
        <w:t>intestato a VALI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56406">
        <w:rPr>
          <w:rFonts w:asciiTheme="minorHAnsi" w:hAnsiTheme="minorHAnsi" w:cstheme="minorHAnsi"/>
          <w:sz w:val="22"/>
          <w:szCs w:val="22"/>
        </w:rPr>
        <w:t xml:space="preserve">SANNIO Azienda Speciale CCIAA Benevento </w:t>
      </w:r>
      <w:r w:rsidRPr="00556406">
        <w:rPr>
          <w:rFonts w:asciiTheme="minorHAnsi" w:hAnsiTheme="minorHAnsi" w:cstheme="minorHAnsi"/>
          <w:b/>
          <w:sz w:val="22"/>
          <w:szCs w:val="22"/>
        </w:rPr>
        <w:t xml:space="preserve">IBAN: </w:t>
      </w:r>
      <w:r w:rsidRPr="008B787B">
        <w:rPr>
          <w:rFonts w:asciiTheme="minorHAnsi" w:hAnsiTheme="minorHAnsi" w:cstheme="minorHAnsi"/>
          <w:b/>
          <w:sz w:val="22"/>
          <w:szCs w:val="22"/>
        </w:rPr>
        <w:t xml:space="preserve">IT 75B3604203200000000032320 </w:t>
      </w:r>
      <w:r w:rsidRPr="00556406">
        <w:rPr>
          <w:rFonts w:asciiTheme="minorHAnsi" w:hAnsiTheme="minorHAnsi" w:cstheme="minorHAnsi"/>
          <w:sz w:val="22"/>
          <w:szCs w:val="22"/>
        </w:rPr>
        <w:t xml:space="preserve">del valore </w:t>
      </w:r>
      <w:r w:rsidRPr="0055640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di € 1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00,00</w:t>
      </w:r>
      <w:r w:rsidRPr="00556406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compreso IVA</w:t>
      </w: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 xml:space="preserve"> </w:t>
      </w:r>
      <w:r w:rsidRPr="005B4EF6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</w:rPr>
        <w:t>per partecipante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</w:rPr>
        <w:t>;</w:t>
      </w:r>
    </w:p>
    <w:p w:rsidR="00F50535" w:rsidRPr="00556406" w:rsidRDefault="00F50535" w:rsidP="00F50535">
      <w:pPr>
        <w:ind w:left="426" w:hanging="284"/>
        <w:rPr>
          <w:rFonts w:asciiTheme="minorHAnsi" w:hAnsiTheme="minorHAnsi" w:cstheme="minorHAnsi"/>
          <w:bCs/>
          <w:sz w:val="22"/>
          <w:szCs w:val="22"/>
        </w:rPr>
      </w:pPr>
    </w:p>
    <w:p w:rsidR="00F50535" w:rsidRPr="00556406" w:rsidRDefault="00F50535" w:rsidP="00F50535">
      <w:pPr>
        <w:pStyle w:val="Paragrafoelenco"/>
        <w:numPr>
          <w:ilvl w:val="0"/>
          <w:numId w:val="18"/>
        </w:numPr>
        <w:tabs>
          <w:tab w:val="left" w:pos="9638"/>
          <w:tab w:val="left" w:pos="9781"/>
        </w:tabs>
        <w:ind w:left="42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6406">
        <w:rPr>
          <w:rFonts w:asciiTheme="minorHAnsi" w:hAnsiTheme="minorHAnsi" w:cstheme="minorHAnsi"/>
          <w:bCs/>
          <w:sz w:val="22"/>
          <w:szCs w:val="22"/>
        </w:rPr>
        <w:t xml:space="preserve">fotocopia fronte e retro del </w:t>
      </w:r>
      <w:r w:rsidR="007B0C95">
        <w:rPr>
          <w:rFonts w:asciiTheme="minorHAnsi" w:hAnsiTheme="minorHAnsi" w:cstheme="minorHAnsi"/>
          <w:bCs/>
          <w:sz w:val="22"/>
          <w:szCs w:val="22"/>
        </w:rPr>
        <w:t xml:space="preserve">proprio </w:t>
      </w:r>
      <w:r w:rsidRPr="00556406">
        <w:rPr>
          <w:rFonts w:asciiTheme="minorHAnsi" w:hAnsiTheme="minorHAnsi" w:cstheme="minorHAnsi"/>
          <w:bCs/>
          <w:sz w:val="22"/>
          <w:szCs w:val="22"/>
        </w:rPr>
        <w:t xml:space="preserve">documento di identità in corso </w:t>
      </w:r>
      <w:r w:rsidR="007B0C95">
        <w:rPr>
          <w:rFonts w:asciiTheme="minorHAnsi" w:hAnsiTheme="minorHAnsi" w:cstheme="minorHAnsi"/>
          <w:bCs/>
          <w:sz w:val="22"/>
          <w:szCs w:val="22"/>
        </w:rPr>
        <w:t>di validità.</w:t>
      </w:r>
    </w:p>
    <w:p w:rsidR="00F50535" w:rsidRPr="00556406" w:rsidRDefault="00F50535" w:rsidP="00F505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535" w:rsidRPr="00262110" w:rsidRDefault="00F50535" w:rsidP="00F50535">
      <w:pPr>
        <w:rPr>
          <w:rFonts w:ascii="Arial Narrow" w:hAnsi="Arial Narrow"/>
          <w:sz w:val="20"/>
          <w:szCs w:val="20"/>
        </w:rPr>
      </w:pPr>
      <w:r w:rsidRPr="00556406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26211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62110">
        <w:rPr>
          <w:rFonts w:asciiTheme="minorHAnsi" w:hAnsiTheme="minorHAnsi" w:cstheme="minorHAnsi"/>
          <w:sz w:val="22"/>
          <w:szCs w:val="22"/>
        </w:rPr>
        <w:t xml:space="preserve">  Firma</w:t>
      </w:r>
    </w:p>
    <w:p w:rsidR="00F50535" w:rsidRPr="00556406" w:rsidRDefault="00F50535" w:rsidP="00F505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0535" w:rsidRPr="00D32BF8" w:rsidRDefault="00F50535" w:rsidP="00F50535">
      <w:pPr>
        <w:rPr>
          <w:rFonts w:ascii="Arial Narrow" w:hAnsi="Arial Narrow"/>
          <w:sz w:val="20"/>
          <w:szCs w:val="20"/>
        </w:rPr>
      </w:pPr>
      <w:r w:rsidRPr="00556406">
        <w:rPr>
          <w:rFonts w:asciiTheme="minorHAnsi" w:hAnsiTheme="minorHAnsi" w:cstheme="minorHAnsi"/>
          <w:sz w:val="22"/>
          <w:szCs w:val="22"/>
        </w:rPr>
        <w:tab/>
        <w:t>data</w:t>
      </w:r>
      <w:r w:rsidRPr="00556406">
        <w:rPr>
          <w:rFonts w:asciiTheme="minorHAnsi" w:hAnsiTheme="minorHAnsi" w:cstheme="minorHAnsi"/>
          <w:sz w:val="22"/>
          <w:szCs w:val="22"/>
        </w:rPr>
        <w:tab/>
      </w:r>
      <w:r w:rsidRPr="00556406">
        <w:rPr>
          <w:rFonts w:asciiTheme="minorHAnsi" w:hAnsiTheme="minorHAnsi" w:cstheme="minorHAnsi"/>
          <w:sz w:val="22"/>
          <w:szCs w:val="22"/>
        </w:rPr>
        <w:tab/>
      </w:r>
      <w:r w:rsidRPr="00556406">
        <w:rPr>
          <w:rFonts w:asciiTheme="minorHAnsi" w:hAnsiTheme="minorHAnsi" w:cstheme="minorHAnsi"/>
          <w:sz w:val="22"/>
          <w:szCs w:val="22"/>
        </w:rPr>
        <w:tab/>
      </w:r>
      <w:r w:rsidRPr="00556406">
        <w:rPr>
          <w:rFonts w:asciiTheme="minorHAnsi" w:hAnsiTheme="minorHAnsi" w:cstheme="minorHAnsi"/>
          <w:sz w:val="22"/>
          <w:szCs w:val="22"/>
        </w:rPr>
        <w:tab/>
      </w:r>
      <w:r w:rsidRPr="00556406">
        <w:rPr>
          <w:rFonts w:asciiTheme="minorHAnsi" w:hAnsiTheme="minorHAnsi" w:cstheme="minorHAnsi"/>
          <w:sz w:val="22"/>
          <w:szCs w:val="22"/>
        </w:rPr>
        <w:tab/>
      </w:r>
      <w:r w:rsidRPr="00556406">
        <w:rPr>
          <w:rFonts w:asciiTheme="minorHAnsi" w:hAnsiTheme="minorHAnsi" w:cstheme="minorHAnsi"/>
          <w:sz w:val="22"/>
          <w:szCs w:val="22"/>
        </w:rPr>
        <w:tab/>
      </w:r>
    </w:p>
    <w:p w:rsidR="00F50535" w:rsidRDefault="00F50535" w:rsidP="00F50535">
      <w:pPr>
        <w:pStyle w:val="Titolo3"/>
        <w:spacing w:before="0"/>
        <w:ind w:left="-142"/>
        <w:rPr>
          <w:rFonts w:asciiTheme="minorHAnsi" w:hAnsiTheme="minorHAnsi" w:cstheme="minorHAnsi"/>
          <w:bCs w:val="0"/>
          <w:sz w:val="20"/>
          <w:szCs w:val="20"/>
        </w:rPr>
      </w:pPr>
    </w:p>
    <w:p w:rsidR="004A25EC" w:rsidRPr="00921167" w:rsidRDefault="004A25EC" w:rsidP="004A25EC">
      <w:pPr>
        <w:pStyle w:val="Paragrafoelenco"/>
        <w:tabs>
          <w:tab w:val="left" w:pos="9638"/>
          <w:tab w:val="left" w:pos="9781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21167" w:rsidRPr="00921167" w:rsidRDefault="00921167" w:rsidP="00921167">
      <w:pPr>
        <w:pStyle w:val="NormaleWeb"/>
        <w:spacing w:after="120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i/>
          <w:sz w:val="20"/>
          <w:szCs w:val="20"/>
        </w:rPr>
        <w:t xml:space="preserve">Informativa ai sensi del Regolamento UE 2016/679 sulla protezione dei dati personali </w:t>
      </w:r>
    </w:p>
    <w:p w:rsidR="00921167" w:rsidRPr="00921167" w:rsidRDefault="00921167" w:rsidP="00921167">
      <w:pPr>
        <w:suppressAutoHyphens w:val="0"/>
        <w:spacing w:after="150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Ai sensi dell’art. 13 del GDPR, la Camera di Commercio Irpinia Sannio in qualità di titolare del trattamento (“Titolare”), informa che i dati personali a Lei relativi, da Lei forniti in occasione della presente domanda formeranno oggetto di trattamento nel rispetto della normativa applicabile e dei principi di correttezza, liceità, trasparenza e di tutela della Sua riservatezza e dei Suoi diritti.</w:t>
      </w:r>
    </w:p>
    <w:p w:rsidR="00921167" w:rsidRPr="00921167" w:rsidRDefault="00921167" w:rsidP="00921167">
      <w:pPr>
        <w:suppressAutoHyphens w:val="0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TITOLARE DEL TRATTAMENTO</w:t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ab/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br/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Il titolare del trattamento dati è la Camera di Commercio Irpinia Sannio con sede legale in Avellino, Piazza Duomo, 5 – 83100 Avellino (“Titolare”).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ab/>
      </w:r>
    </w:p>
    <w:p w:rsidR="00921167" w:rsidRPr="00921167" w:rsidRDefault="00921167" w:rsidP="00921167">
      <w:pPr>
        <w:suppressAutoHyphens w:val="0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Dati di contatto del Responsabile della protezione dei dati personali: </w:t>
      </w:r>
    </w:p>
    <w:p w:rsidR="00921167" w:rsidRPr="00921167" w:rsidRDefault="00921167" w:rsidP="00921167">
      <w:pPr>
        <w:suppressAutoHyphens w:val="0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bCs/>
          <w:sz w:val="20"/>
          <w:szCs w:val="20"/>
          <w:lang w:eastAsia="it-IT"/>
        </w:rPr>
        <w:t>Telefono</w:t>
      </w:r>
      <w:r w:rsidRPr="00921167">
        <w:rPr>
          <w:rFonts w:ascii="Arial Narrow" w:hAnsi="Arial Narrow" w:cs="Cambria"/>
          <w:sz w:val="20"/>
          <w:szCs w:val="20"/>
          <w:lang w:eastAsia="it-IT"/>
        </w:rPr>
        <w:t xml:space="preserve">: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0825694302 </w:t>
      </w:r>
      <w:proofErr w:type="spellStart"/>
      <w:r w:rsidRPr="00921167">
        <w:rPr>
          <w:rFonts w:ascii="Arial Narrow" w:hAnsi="Arial Narrow" w:cs="Cambria"/>
          <w:b/>
          <w:bCs/>
          <w:sz w:val="20"/>
          <w:szCs w:val="20"/>
          <w:lang w:eastAsia="it-IT"/>
        </w:rPr>
        <w:t>Email</w:t>
      </w:r>
      <w:proofErr w:type="spellEnd"/>
      <w:r w:rsidRPr="00921167">
        <w:rPr>
          <w:rFonts w:ascii="Arial Narrow" w:hAnsi="Arial Narrow" w:cs="Cambria"/>
          <w:b/>
          <w:bCs/>
          <w:sz w:val="20"/>
          <w:szCs w:val="20"/>
          <w:lang w:eastAsia="it-IT"/>
        </w:rPr>
        <w:t xml:space="preserve">: </w:t>
      </w:r>
      <w:hyperlink r:id="rId12" w:history="1">
        <w:r w:rsidRPr="00921167">
          <w:rPr>
            <w:rStyle w:val="Collegamentoipertestuale"/>
            <w:rFonts w:ascii="Arial Narrow" w:hAnsi="Arial Narrow" w:cs="Cambria"/>
            <w:color w:val="0563C1"/>
            <w:sz w:val="20"/>
            <w:szCs w:val="20"/>
            <w:lang w:eastAsia="it-IT"/>
          </w:rPr>
          <w:t>segreteria.generale@irpiniasannio.camcom.it</w:t>
        </w:r>
      </w:hyperlink>
      <w:r w:rsidRPr="00921167">
        <w:rPr>
          <w:rFonts w:ascii="Arial Narrow" w:hAnsi="Arial Narrow" w:cs="Cambria"/>
          <w:sz w:val="20"/>
          <w:szCs w:val="20"/>
          <w:lang w:eastAsia="it-IT"/>
        </w:rPr>
        <w:t xml:space="preserve">  </w:t>
      </w:r>
    </w:p>
    <w:p w:rsidR="00921167" w:rsidRPr="00921167" w:rsidRDefault="00921167" w:rsidP="00921167">
      <w:pPr>
        <w:suppressAutoHyphens w:val="0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b/>
          <w:bCs/>
          <w:sz w:val="20"/>
          <w:szCs w:val="20"/>
          <w:lang w:eastAsia="it-IT"/>
        </w:rPr>
        <w:t>Pec</w:t>
      </w:r>
      <w:r w:rsidRPr="00921167">
        <w:rPr>
          <w:rFonts w:ascii="Arial Narrow" w:hAnsi="Arial Narrow" w:cs="Cambria"/>
          <w:sz w:val="20"/>
          <w:szCs w:val="20"/>
          <w:lang w:eastAsia="it-IT"/>
        </w:rPr>
        <w:t xml:space="preserve">: </w:t>
      </w:r>
      <w:hyperlink r:id="rId13" w:history="1">
        <w:r w:rsidRPr="00921167">
          <w:rPr>
            <w:rStyle w:val="Collegamentoipertestuale"/>
            <w:rFonts w:ascii="Arial Narrow" w:hAnsi="Arial Narrow" w:cs="Cambria"/>
            <w:color w:val="0563C1"/>
            <w:sz w:val="20"/>
            <w:szCs w:val="20"/>
            <w:lang w:eastAsia="it-IT"/>
          </w:rPr>
          <w:t>cciaa@pec.irpiniasannio.camcom.it</w:t>
        </w:r>
      </w:hyperlink>
    </w:p>
    <w:p w:rsidR="00921167" w:rsidRPr="00921167" w:rsidRDefault="00921167" w:rsidP="00C7102A">
      <w:pPr>
        <w:shd w:val="clear" w:color="auto" w:fill="FFFFFF"/>
        <w:tabs>
          <w:tab w:val="left" w:pos="284"/>
        </w:tabs>
        <w:jc w:val="both"/>
        <w:rPr>
          <w:rFonts w:ascii="Arial Narrow" w:hAnsi="Arial Narrow"/>
          <w:b/>
          <w:bCs/>
          <w:color w:val="606062"/>
          <w:sz w:val="20"/>
          <w:szCs w:val="20"/>
        </w:rPr>
      </w:pPr>
    </w:p>
    <w:p w:rsidR="00921167" w:rsidRPr="00921167" w:rsidRDefault="00921167" w:rsidP="00C7102A">
      <w:pPr>
        <w:shd w:val="clear" w:color="auto" w:fill="FFFFFF"/>
        <w:tabs>
          <w:tab w:val="left" w:pos="284"/>
        </w:tabs>
        <w:jc w:val="both"/>
        <w:rPr>
          <w:rFonts w:ascii="Arial Narrow" w:hAnsi="Arial Narrow"/>
          <w:b/>
          <w:bCs/>
          <w:color w:val="606062"/>
          <w:sz w:val="20"/>
          <w:szCs w:val="20"/>
        </w:rPr>
      </w:pPr>
      <w:r w:rsidRPr="00921167">
        <w:rPr>
          <w:rFonts w:ascii="Arial Narrow" w:hAnsi="Arial Narrow" w:cs="Calibri"/>
          <w:b/>
          <w:bCs/>
          <w:color w:val="606062"/>
          <w:sz w:val="20"/>
          <w:szCs w:val="20"/>
        </w:rPr>
        <w:t>RESPONSABILE DEL TRATTAMENTO    </w:t>
      </w:r>
    </w:p>
    <w:p w:rsidR="00921167" w:rsidRPr="00921167" w:rsidRDefault="00921167" w:rsidP="00C7102A">
      <w:pPr>
        <w:shd w:val="clear" w:color="auto" w:fill="FFFFFF"/>
        <w:jc w:val="both"/>
        <w:rPr>
          <w:rFonts w:ascii="Arial Narrow" w:hAnsi="Arial Narrow" w:cs="Cambria"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Il Responsabile del trattamento dati ai sensi dell’art. 28 del Regolamento UE 679/2016 è l’Azienda speciale </w:t>
      </w:r>
      <w:proofErr w:type="spellStart"/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Valirsannio</w:t>
      </w:r>
      <w:proofErr w:type="spellEnd"/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, con sede legale in Benevento, Piazza IV novembre, 1, codice fiscale 01367280623. </w:t>
      </w:r>
    </w:p>
    <w:p w:rsidR="00921167" w:rsidRPr="00921167" w:rsidRDefault="00921167" w:rsidP="00C7102A">
      <w:pPr>
        <w:shd w:val="clear" w:color="auto" w:fill="FFFFFF"/>
        <w:jc w:val="both"/>
        <w:rPr>
          <w:rFonts w:ascii="Arial Narrow" w:hAnsi="Arial Narrow" w:cs="Calibri"/>
          <w:color w:val="444444"/>
          <w:sz w:val="20"/>
          <w:szCs w:val="20"/>
        </w:rPr>
      </w:pPr>
      <w:r w:rsidRPr="00921167">
        <w:rPr>
          <w:rFonts w:ascii="Arial Narrow" w:hAnsi="Arial Narrow" w:cs="Calibri"/>
          <w:color w:val="606062"/>
          <w:sz w:val="20"/>
          <w:szCs w:val="20"/>
        </w:rPr>
        <w:t>Dati di contatto:</w:t>
      </w:r>
    </w:p>
    <w:p w:rsidR="00921167" w:rsidRPr="00921167" w:rsidRDefault="00921167" w:rsidP="00C7102A">
      <w:pPr>
        <w:shd w:val="clear" w:color="auto" w:fill="FFFFFF"/>
        <w:jc w:val="both"/>
        <w:rPr>
          <w:rFonts w:ascii="Arial Narrow" w:hAnsi="Arial Narrow" w:cs="Calibri"/>
          <w:color w:val="444444"/>
          <w:sz w:val="20"/>
          <w:szCs w:val="20"/>
        </w:rPr>
      </w:pPr>
      <w:r w:rsidRPr="00921167">
        <w:rPr>
          <w:rFonts w:ascii="Arial Narrow" w:hAnsi="Arial Narrow" w:cs="Calibri"/>
          <w:b/>
          <w:bCs/>
          <w:color w:val="444444"/>
          <w:sz w:val="20"/>
          <w:szCs w:val="20"/>
        </w:rPr>
        <w:t>Telefono</w:t>
      </w:r>
      <w:r w:rsidRPr="00921167">
        <w:rPr>
          <w:rFonts w:ascii="Arial Narrow" w:hAnsi="Arial Narrow" w:cs="Calibri"/>
          <w:color w:val="444444"/>
          <w:sz w:val="20"/>
          <w:szCs w:val="20"/>
        </w:rPr>
        <w:t>: </w:t>
      </w:r>
      <w:r w:rsidRPr="00921167">
        <w:rPr>
          <w:rFonts w:ascii="Arial Narrow" w:hAnsi="Arial Narrow" w:cs="Calibri"/>
          <w:color w:val="606062"/>
          <w:sz w:val="20"/>
          <w:szCs w:val="20"/>
        </w:rPr>
        <w:t>0824300411 </w:t>
      </w:r>
      <w:proofErr w:type="spellStart"/>
      <w:r w:rsidRPr="00921167">
        <w:rPr>
          <w:rFonts w:ascii="Arial Narrow" w:hAnsi="Arial Narrow" w:cs="Calibri"/>
          <w:b/>
          <w:bCs/>
          <w:color w:val="444444"/>
          <w:sz w:val="20"/>
          <w:szCs w:val="20"/>
        </w:rPr>
        <w:t>Email</w:t>
      </w:r>
      <w:proofErr w:type="spellEnd"/>
      <w:r w:rsidRPr="00921167">
        <w:rPr>
          <w:rFonts w:ascii="Arial Narrow" w:hAnsi="Arial Narrow" w:cs="Calibri"/>
          <w:b/>
          <w:bCs/>
          <w:color w:val="444444"/>
          <w:sz w:val="20"/>
          <w:szCs w:val="20"/>
        </w:rPr>
        <w:t>: </w:t>
      </w:r>
      <w:hyperlink r:id="rId14" w:tgtFrame="_blank" w:history="1">
        <w:r w:rsidRPr="00921167">
          <w:rPr>
            <w:rStyle w:val="Collegamentoipertestuale"/>
            <w:rFonts w:ascii="Arial Narrow" w:hAnsi="Arial Narrow" w:cs="Calibri"/>
            <w:color w:val="0563C1"/>
            <w:sz w:val="20"/>
            <w:szCs w:val="20"/>
          </w:rPr>
          <w:t>valirsannio@irpiniasannio.camcom.it</w:t>
        </w:r>
      </w:hyperlink>
    </w:p>
    <w:p w:rsidR="00921167" w:rsidRPr="00921167" w:rsidRDefault="00921167" w:rsidP="00C7102A">
      <w:pPr>
        <w:shd w:val="clear" w:color="auto" w:fill="FFFFFF"/>
        <w:jc w:val="both"/>
        <w:rPr>
          <w:rFonts w:ascii="Arial Narrow" w:hAnsi="Arial Narrow"/>
          <w:color w:val="0563C1"/>
          <w:sz w:val="20"/>
          <w:szCs w:val="20"/>
        </w:rPr>
      </w:pPr>
      <w:r w:rsidRPr="00921167">
        <w:rPr>
          <w:rFonts w:ascii="Arial Narrow" w:hAnsi="Arial Narrow" w:cs="Calibri"/>
          <w:b/>
          <w:bCs/>
          <w:color w:val="444444"/>
          <w:sz w:val="20"/>
          <w:szCs w:val="20"/>
        </w:rPr>
        <w:t>Pec</w:t>
      </w:r>
      <w:r w:rsidRPr="00921167">
        <w:rPr>
          <w:rFonts w:ascii="Arial Narrow" w:hAnsi="Arial Narrow" w:cs="Calibri"/>
          <w:color w:val="444444"/>
          <w:sz w:val="20"/>
          <w:szCs w:val="20"/>
        </w:rPr>
        <w:t>: </w:t>
      </w:r>
      <w:r w:rsidRPr="00921167">
        <w:rPr>
          <w:rFonts w:ascii="Arial Narrow" w:hAnsi="Arial Narrow" w:cs="Calibri"/>
          <w:color w:val="0563C1"/>
          <w:sz w:val="20"/>
          <w:szCs w:val="20"/>
        </w:rPr>
        <w:t>valirsannio@legalmail.it</w:t>
      </w:r>
    </w:p>
    <w:p w:rsidR="00921167" w:rsidRPr="00921167" w:rsidRDefault="00921167" w:rsidP="00C7102A">
      <w:pPr>
        <w:shd w:val="clear" w:color="auto" w:fill="FFFFFF"/>
        <w:jc w:val="both"/>
        <w:rPr>
          <w:rFonts w:ascii="Arial Narrow" w:hAnsi="Arial Narrow" w:cs="Calibri"/>
          <w:color w:val="444444"/>
          <w:sz w:val="20"/>
          <w:szCs w:val="20"/>
        </w:rPr>
      </w:pPr>
    </w:p>
    <w:p w:rsidR="00921167" w:rsidRPr="00921167" w:rsidRDefault="00921167" w:rsidP="00C7102A">
      <w:pPr>
        <w:suppressAutoHyphens w:val="0"/>
        <w:jc w:val="both"/>
        <w:rPr>
          <w:rFonts w:ascii="Arial Narrow" w:hAnsi="Arial Narrow" w:cs="Cambria"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 xml:space="preserve">TIPOLOGIA </w:t>
      </w:r>
      <w:proofErr w:type="spellStart"/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DI</w:t>
      </w:r>
      <w:proofErr w:type="spellEnd"/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 xml:space="preserve"> DATI TRATTATI</w:t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ab/>
      </w:r>
      <w:r w:rsidRPr="00921167">
        <w:rPr>
          <w:rFonts w:ascii="Arial Narrow" w:hAnsi="Arial Narrow" w:cs="Cambria"/>
          <w:sz w:val="20"/>
          <w:szCs w:val="20"/>
          <w:lang w:eastAsia="it-IT"/>
        </w:rPr>
        <w:br/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I dati trattati dal Titolare </w:t>
      </w:r>
      <w:r w:rsidRPr="00921167">
        <w:rPr>
          <w:rFonts w:ascii="Arial Narrow" w:hAnsi="Arial Narrow"/>
          <w:color w:val="606062"/>
          <w:sz w:val="20"/>
          <w:szCs w:val="20"/>
          <w:shd w:val="clear" w:color="auto" w:fill="FFFFFF"/>
        </w:rPr>
        <w:t xml:space="preserve">dal Responsabile del Trattamento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saranno quelli da Lei forniti all’atto dell’invio della presente domanda e dei relativi allegati.</w:t>
      </w:r>
    </w:p>
    <w:p w:rsidR="00921167" w:rsidRPr="00921167" w:rsidRDefault="00921167" w:rsidP="00C7102A">
      <w:pPr>
        <w:suppressAutoHyphens w:val="0"/>
        <w:jc w:val="both"/>
        <w:rPr>
          <w:rFonts w:ascii="Arial Narrow" w:hAnsi="Arial Narrow"/>
          <w:sz w:val="20"/>
          <w:szCs w:val="20"/>
        </w:rPr>
      </w:pPr>
    </w:p>
    <w:p w:rsidR="00921167" w:rsidRPr="00921167" w:rsidRDefault="00921167" w:rsidP="00C7102A">
      <w:pPr>
        <w:suppressAutoHyphens w:val="0"/>
        <w:spacing w:after="150"/>
        <w:jc w:val="both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FINALITÀ DEL TRATTAMENTO DEI DATI</w:t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ab/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br/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Il trattamento è finalizzato agli scopi previsti dal presente Avviso e dal Regolamento camerale vigente inerente la partecipazione a fiere in Italia ed all’estero.</w:t>
      </w:r>
    </w:p>
    <w:p w:rsidR="00921167" w:rsidRPr="00921167" w:rsidRDefault="00921167" w:rsidP="00C7102A">
      <w:pPr>
        <w:suppressAutoHyphens w:val="0"/>
        <w:spacing w:after="150"/>
        <w:jc w:val="both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BASE GIURIDICA DEL TRATTAMENTO</w:t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ab/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br/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Base giuridica del trattamento è il consenso espresso dal soggetto interessato al trattamento dei propri dati personali per una o più specifiche finalità (art. 6 comma 1, lett. a) del GDPR)</w:t>
      </w:r>
    </w:p>
    <w:p w:rsidR="00921167" w:rsidRPr="00921167" w:rsidRDefault="00921167" w:rsidP="00C7102A">
      <w:pPr>
        <w:suppressAutoHyphens w:val="0"/>
        <w:spacing w:after="150"/>
        <w:jc w:val="both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MODALITÀ E AMBITO DEL TRATTAMENTO</w:t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ab/>
      </w: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br/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Il trattamento avverrà mediante la raccolta cartacea e digitale dei dati personali e la successiva immissione degli stessi in uno o più sistemi automatizzati di personal computer collegati in rete locale e agli elaboratori centrali dell'Ente. I Suoi dati personali saranno trattati esclusivamente da persone autorizzate al trattamento ed opportunamente istruite, oltre che tramite responsabili del trattamento legati al titolare da specifico contratto.</w:t>
      </w:r>
    </w:p>
    <w:p w:rsidR="00921167" w:rsidRPr="00921167" w:rsidRDefault="00921167" w:rsidP="00C7102A">
      <w:pPr>
        <w:suppressAutoHyphens w:val="0"/>
        <w:jc w:val="both"/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</w:pPr>
      <w:r w:rsidRPr="00921167">
        <w:rPr>
          <w:rFonts w:ascii="Arial Narrow" w:hAnsi="Arial Narrow" w:cs="Cambria"/>
          <w:b/>
          <w:bCs/>
          <w:color w:val="606062"/>
          <w:sz w:val="20"/>
          <w:szCs w:val="20"/>
          <w:lang w:eastAsia="it-IT"/>
        </w:rPr>
        <w:t>DIRITTI DELL’INTERESSATO</w:t>
      </w:r>
    </w:p>
    <w:p w:rsidR="00921167" w:rsidRPr="00921167" w:rsidRDefault="00921167" w:rsidP="00C7102A">
      <w:pPr>
        <w:suppressAutoHyphens w:val="0"/>
        <w:jc w:val="both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Lei potrà, in qualsiasi momento, esercitare i seguenti diritti:</w:t>
      </w:r>
    </w:p>
    <w:p w:rsidR="00921167" w:rsidRPr="00921167" w:rsidRDefault="00921167" w:rsidP="00C7102A">
      <w:pPr>
        <w:numPr>
          <w:ilvl w:val="0"/>
          <w:numId w:val="2"/>
        </w:numPr>
        <w:tabs>
          <w:tab w:val="clear" w:pos="432"/>
          <w:tab w:val="num" w:pos="720"/>
        </w:tabs>
        <w:suppressAutoHyphens w:val="0"/>
        <w:spacing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-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diritto di accesso ai dati personali;</w:t>
      </w:r>
    </w:p>
    <w:p w:rsidR="00921167" w:rsidRPr="00921167" w:rsidRDefault="00921167" w:rsidP="00C7102A">
      <w:pPr>
        <w:numPr>
          <w:ilvl w:val="0"/>
          <w:numId w:val="2"/>
        </w:numPr>
        <w:tabs>
          <w:tab w:val="clear" w:pos="432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-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diritto di ottenere la rettifica o la cancellazione degli stessi o la limitazione del trattamento che La riguarda;</w:t>
      </w:r>
    </w:p>
    <w:p w:rsidR="00921167" w:rsidRPr="00921167" w:rsidRDefault="00921167" w:rsidP="00C7102A">
      <w:pPr>
        <w:numPr>
          <w:ilvl w:val="0"/>
          <w:numId w:val="2"/>
        </w:numPr>
        <w:tabs>
          <w:tab w:val="clear" w:pos="432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-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diritto alla portabilità dei dati, ove previsto;</w:t>
      </w:r>
    </w:p>
    <w:p w:rsidR="00921167" w:rsidRPr="00921167" w:rsidRDefault="00921167" w:rsidP="00C7102A">
      <w:pPr>
        <w:numPr>
          <w:ilvl w:val="0"/>
          <w:numId w:val="2"/>
        </w:numPr>
        <w:tabs>
          <w:tab w:val="clear" w:pos="432"/>
          <w:tab w:val="num" w:pos="567"/>
        </w:tabs>
        <w:suppressAutoHyphens w:val="0"/>
        <w:spacing w:line="240" w:lineRule="auto"/>
        <w:ind w:left="567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-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diritto di revocare il consenso, ove previsto: la revoca del consenso non pregiudica la liceità del trattamento basata sul consenso conferito prima della revoca; alla revoca del consenso consegue l’impossibilità di gestire i suoi dati e dar corso alle richieste di iscrizione telematica; la revoca non è prevista nel caso in cui il trattamento è necessario per adempiere un obbligo normativo al quale è soggetto il titolare del trattamento;</w:t>
      </w:r>
    </w:p>
    <w:p w:rsidR="00921167" w:rsidRPr="00921167" w:rsidRDefault="00921167" w:rsidP="00C7102A">
      <w:pPr>
        <w:numPr>
          <w:ilvl w:val="0"/>
          <w:numId w:val="2"/>
        </w:numPr>
        <w:tabs>
          <w:tab w:val="clear" w:pos="432"/>
          <w:tab w:val="num" w:pos="720"/>
        </w:tabs>
        <w:suppressAutoHyphens w:val="0"/>
        <w:spacing w:line="240" w:lineRule="auto"/>
        <w:ind w:left="720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-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>diritto di proporre reclamo all’autorità di controllo (Garante Privacy).</w:t>
      </w:r>
    </w:p>
    <w:p w:rsidR="00921167" w:rsidRPr="00921167" w:rsidRDefault="00921167" w:rsidP="00C7102A">
      <w:pPr>
        <w:suppressAutoHyphens w:val="0"/>
        <w:jc w:val="both"/>
        <w:rPr>
          <w:rFonts w:ascii="Arial Narrow" w:hAnsi="Arial Narrow"/>
          <w:sz w:val="20"/>
          <w:szCs w:val="20"/>
        </w:rPr>
      </w:pP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L’esercizio dei suoi diritti potrà avvenire attraverso l’invio di una richiesta all’indirizzo </w:t>
      </w:r>
      <w:hyperlink r:id="rId15" w:history="1">
        <w:r w:rsidRPr="00921167">
          <w:rPr>
            <w:rStyle w:val="Collegamentoipertestuale"/>
            <w:rFonts w:ascii="Arial Narrow" w:hAnsi="Arial Narrow" w:cs="Cambria"/>
            <w:color w:val="0563C1"/>
            <w:sz w:val="20"/>
            <w:szCs w:val="20"/>
            <w:lang w:eastAsia="it-IT"/>
          </w:rPr>
          <w:t>promozione@irpiniasannio.camcom.it</w:t>
        </w:r>
      </w:hyperlink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t xml:space="preserve"> </w:t>
      </w:r>
      <w:r w:rsidRPr="00921167">
        <w:rPr>
          <w:rFonts w:ascii="Arial Narrow" w:hAnsi="Arial Narrow" w:cs="Cambria"/>
          <w:color w:val="606062"/>
          <w:sz w:val="20"/>
          <w:szCs w:val="20"/>
          <w:lang w:eastAsia="it-IT"/>
        </w:rPr>
        <w:br/>
        <w:t>Per eventuali segnalazioni o istanze potrà rivolgersi al DPO.</w:t>
      </w:r>
    </w:p>
    <w:p w:rsidR="00921167" w:rsidRPr="00921167" w:rsidRDefault="00921167" w:rsidP="00921167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7E6689" w:rsidRPr="00921167" w:rsidRDefault="007E6689" w:rsidP="00921167">
      <w:pPr>
        <w:pStyle w:val="Titolo3"/>
        <w:spacing w:before="120"/>
        <w:ind w:left="-142"/>
        <w:rPr>
          <w:rFonts w:ascii="Arial Narrow" w:hAnsi="Arial Narrow"/>
          <w:sz w:val="20"/>
          <w:szCs w:val="20"/>
        </w:rPr>
      </w:pPr>
    </w:p>
    <w:sectPr w:rsidR="007E6689" w:rsidRPr="00921167" w:rsidSect="004A25EC">
      <w:pgSz w:w="11906" w:h="16838"/>
      <w:pgMar w:top="851" w:right="1134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88" w:rsidRDefault="00FE6E88" w:rsidP="003B305B">
      <w:pPr>
        <w:spacing w:line="240" w:lineRule="auto"/>
      </w:pPr>
      <w:r>
        <w:separator/>
      </w:r>
    </w:p>
  </w:endnote>
  <w:endnote w:type="continuationSeparator" w:id="0">
    <w:p w:rsidR="00FE6E88" w:rsidRDefault="00FE6E88" w:rsidP="003B3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88" w:rsidRDefault="00FE6E88" w:rsidP="003B305B">
      <w:pPr>
        <w:spacing w:line="240" w:lineRule="auto"/>
      </w:pPr>
      <w:r>
        <w:separator/>
      </w:r>
    </w:p>
  </w:footnote>
  <w:footnote w:type="continuationSeparator" w:id="0">
    <w:p w:rsidR="00FE6E88" w:rsidRDefault="00FE6E88" w:rsidP="003B3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"/>
      <w:lvlJc w:val="left"/>
      <w:pPr>
        <w:tabs>
          <w:tab w:val="num" w:pos="-984"/>
        </w:tabs>
        <w:ind w:left="-984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-264"/>
        </w:tabs>
        <w:ind w:left="-264" w:hanging="360"/>
      </w:pPr>
      <w:rPr>
        <w:rFonts w:ascii="Times-BoldItalic" w:hAnsi="Times-BoldItalic" w:cs="Times-BoldItalic"/>
      </w:rPr>
    </w:lvl>
    <w:lvl w:ilvl="2">
      <w:start w:val="1"/>
      <w:numFmt w:val="decimal"/>
      <w:lvlText w:val="%2.%3."/>
      <w:lvlJc w:val="left"/>
      <w:pPr>
        <w:tabs>
          <w:tab w:val="num" w:pos="456"/>
        </w:tabs>
        <w:ind w:left="456" w:hanging="360"/>
      </w:pPr>
    </w:lvl>
    <w:lvl w:ilvl="3">
      <w:start w:val="1"/>
      <w:numFmt w:val="decimal"/>
      <w:lvlText w:val="%2.%3.%4."/>
      <w:lvlJc w:val="left"/>
      <w:pPr>
        <w:tabs>
          <w:tab w:val="num" w:pos="1176"/>
        </w:tabs>
        <w:ind w:left="1176" w:hanging="360"/>
      </w:pPr>
    </w:lvl>
    <w:lvl w:ilvl="4">
      <w:start w:val="1"/>
      <w:numFmt w:val="decimal"/>
      <w:pStyle w:val="Titolo5"/>
      <w:lvlText w:val="%2.%3.%4.%5."/>
      <w:lvlJc w:val="left"/>
      <w:pPr>
        <w:tabs>
          <w:tab w:val="num" w:pos="1896"/>
        </w:tabs>
        <w:ind w:left="1896" w:hanging="360"/>
      </w:pPr>
    </w:lvl>
    <w:lvl w:ilvl="5">
      <w:start w:val="1"/>
      <w:numFmt w:val="decimal"/>
      <w:lvlText w:val="%2.%3.%4.%5.%6."/>
      <w:lvlJc w:val="left"/>
      <w:pPr>
        <w:tabs>
          <w:tab w:val="num" w:pos="2616"/>
        </w:tabs>
        <w:ind w:left="2616" w:hanging="360"/>
      </w:pPr>
    </w:lvl>
    <w:lvl w:ilvl="6">
      <w:start w:val="1"/>
      <w:numFmt w:val="decimal"/>
      <w:lvlText w:val="%2.%3.%4.%5.%6.%7."/>
      <w:lvlJc w:val="left"/>
      <w:pPr>
        <w:tabs>
          <w:tab w:val="num" w:pos="3336"/>
        </w:tabs>
        <w:ind w:left="3336" w:hanging="360"/>
      </w:pPr>
    </w:lvl>
    <w:lvl w:ilvl="7">
      <w:start w:val="1"/>
      <w:numFmt w:val="decimal"/>
      <w:lvlText w:val="%2.%3.%4.%5.%6.%7.%8."/>
      <w:lvlJc w:val="left"/>
      <w:pPr>
        <w:tabs>
          <w:tab w:val="num" w:pos="4056"/>
        </w:tabs>
        <w:ind w:left="405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776"/>
        </w:tabs>
        <w:ind w:left="477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/>
      </w:rPr>
    </w:lvl>
  </w:abstractNum>
  <w:abstractNum w:abstractNumId="3">
    <w:nsid w:val="059B2DE0"/>
    <w:multiLevelType w:val="multilevel"/>
    <w:tmpl w:val="340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D680A"/>
    <w:multiLevelType w:val="hybridMultilevel"/>
    <w:tmpl w:val="4C2CBF06"/>
    <w:lvl w:ilvl="0" w:tplc="CCF696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A43E7"/>
    <w:multiLevelType w:val="hybridMultilevel"/>
    <w:tmpl w:val="77B838C8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742"/>
    <w:multiLevelType w:val="hybridMultilevel"/>
    <w:tmpl w:val="5B0EAD9A"/>
    <w:lvl w:ilvl="0" w:tplc="E940C0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7CEE"/>
    <w:multiLevelType w:val="hybridMultilevel"/>
    <w:tmpl w:val="B9E06920"/>
    <w:lvl w:ilvl="0" w:tplc="15B895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D2A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-BoldItalic" w:eastAsia="Times-BoldItalic" w:hAnsi="Times-BoldItalic" w:cs="Times-BoldItalic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231CB1"/>
    <w:multiLevelType w:val="hybridMultilevel"/>
    <w:tmpl w:val="BA1C5CA2"/>
    <w:lvl w:ilvl="0" w:tplc="15B89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4EE4"/>
    <w:multiLevelType w:val="hybridMultilevel"/>
    <w:tmpl w:val="B18013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037"/>
    <w:multiLevelType w:val="hybridMultilevel"/>
    <w:tmpl w:val="899E1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4301B"/>
    <w:multiLevelType w:val="hybridMultilevel"/>
    <w:tmpl w:val="6FD6DF3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6D2AF6"/>
    <w:multiLevelType w:val="hybridMultilevel"/>
    <w:tmpl w:val="6C22EE24"/>
    <w:lvl w:ilvl="0" w:tplc="E24E7336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2E6953"/>
    <w:multiLevelType w:val="hybridMultilevel"/>
    <w:tmpl w:val="1A6C2468"/>
    <w:lvl w:ilvl="0" w:tplc="15804F9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1410A"/>
    <w:multiLevelType w:val="hybridMultilevel"/>
    <w:tmpl w:val="321A9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2407E"/>
    <w:multiLevelType w:val="hybridMultilevel"/>
    <w:tmpl w:val="C790826E"/>
    <w:lvl w:ilvl="0" w:tplc="DD0228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9710B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8E4BE8"/>
    <w:multiLevelType w:val="hybridMultilevel"/>
    <w:tmpl w:val="85AC9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18272A3"/>
    <w:multiLevelType w:val="hybridMultilevel"/>
    <w:tmpl w:val="EEB437D4"/>
    <w:lvl w:ilvl="0" w:tplc="9E6AB7FC">
      <w:numFmt w:val="bullet"/>
      <w:lvlText w:val="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8398F"/>
    <w:multiLevelType w:val="hybridMultilevel"/>
    <w:tmpl w:val="BBB0BD86"/>
    <w:lvl w:ilvl="0" w:tplc="44C819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E6E0B"/>
    <w:multiLevelType w:val="hybridMultilevel"/>
    <w:tmpl w:val="83B8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4"/>
  </w:num>
  <w:num w:numId="8">
    <w:abstractNumId w:val="7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10"/>
  </w:num>
  <w:num w:numId="18">
    <w:abstractNumId w:val="20"/>
  </w:num>
  <w:num w:numId="19">
    <w:abstractNumId w:val="11"/>
  </w:num>
  <w:num w:numId="20">
    <w:abstractNumId w:val="15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1901"/>
    <w:rsid w:val="00022C04"/>
    <w:rsid w:val="000231AD"/>
    <w:rsid w:val="000A5DC9"/>
    <w:rsid w:val="000B7102"/>
    <w:rsid w:val="000E4EC2"/>
    <w:rsid w:val="001337CF"/>
    <w:rsid w:val="0015190E"/>
    <w:rsid w:val="00156C79"/>
    <w:rsid w:val="001617B8"/>
    <w:rsid w:val="00166149"/>
    <w:rsid w:val="0017255A"/>
    <w:rsid w:val="00185FCD"/>
    <w:rsid w:val="00195770"/>
    <w:rsid w:val="001E3AE9"/>
    <w:rsid w:val="001E5651"/>
    <w:rsid w:val="002433B2"/>
    <w:rsid w:val="00244DF4"/>
    <w:rsid w:val="00244F47"/>
    <w:rsid w:val="00262110"/>
    <w:rsid w:val="0027438A"/>
    <w:rsid w:val="002A1474"/>
    <w:rsid w:val="002A7D72"/>
    <w:rsid w:val="002D1FDC"/>
    <w:rsid w:val="002E753C"/>
    <w:rsid w:val="002F1797"/>
    <w:rsid w:val="0031624F"/>
    <w:rsid w:val="00347A5D"/>
    <w:rsid w:val="00352240"/>
    <w:rsid w:val="00354CF7"/>
    <w:rsid w:val="00387834"/>
    <w:rsid w:val="003B305B"/>
    <w:rsid w:val="003F5307"/>
    <w:rsid w:val="00422213"/>
    <w:rsid w:val="004437E8"/>
    <w:rsid w:val="00454212"/>
    <w:rsid w:val="00477D7B"/>
    <w:rsid w:val="0049031D"/>
    <w:rsid w:val="004A07A2"/>
    <w:rsid w:val="004A25EC"/>
    <w:rsid w:val="004B25D2"/>
    <w:rsid w:val="004C2B76"/>
    <w:rsid w:val="004F456A"/>
    <w:rsid w:val="004F6F42"/>
    <w:rsid w:val="00510EA0"/>
    <w:rsid w:val="00553845"/>
    <w:rsid w:val="00556406"/>
    <w:rsid w:val="00574FD0"/>
    <w:rsid w:val="00585357"/>
    <w:rsid w:val="005929E8"/>
    <w:rsid w:val="00597233"/>
    <w:rsid w:val="005B3BDF"/>
    <w:rsid w:val="005C71BF"/>
    <w:rsid w:val="005D261D"/>
    <w:rsid w:val="005F7E9A"/>
    <w:rsid w:val="00615CC5"/>
    <w:rsid w:val="006239FC"/>
    <w:rsid w:val="006249DA"/>
    <w:rsid w:val="006427FF"/>
    <w:rsid w:val="00656937"/>
    <w:rsid w:val="0066316A"/>
    <w:rsid w:val="0069529B"/>
    <w:rsid w:val="006A129E"/>
    <w:rsid w:val="006B4053"/>
    <w:rsid w:val="00707F2C"/>
    <w:rsid w:val="007111F4"/>
    <w:rsid w:val="00734AA7"/>
    <w:rsid w:val="00744587"/>
    <w:rsid w:val="00765482"/>
    <w:rsid w:val="007834CC"/>
    <w:rsid w:val="007864A7"/>
    <w:rsid w:val="00795423"/>
    <w:rsid w:val="007B0C95"/>
    <w:rsid w:val="007D3B99"/>
    <w:rsid w:val="007D63E6"/>
    <w:rsid w:val="007E1913"/>
    <w:rsid w:val="007E5CD5"/>
    <w:rsid w:val="007E6689"/>
    <w:rsid w:val="00802F01"/>
    <w:rsid w:val="00805022"/>
    <w:rsid w:val="00825172"/>
    <w:rsid w:val="0084082E"/>
    <w:rsid w:val="0085367A"/>
    <w:rsid w:val="008A00BE"/>
    <w:rsid w:val="008B0557"/>
    <w:rsid w:val="008B787B"/>
    <w:rsid w:val="008D68DD"/>
    <w:rsid w:val="008E52FA"/>
    <w:rsid w:val="008E7AA0"/>
    <w:rsid w:val="008F45C7"/>
    <w:rsid w:val="008F7812"/>
    <w:rsid w:val="00921167"/>
    <w:rsid w:val="009458E0"/>
    <w:rsid w:val="00961044"/>
    <w:rsid w:val="00964088"/>
    <w:rsid w:val="00967617"/>
    <w:rsid w:val="0098456B"/>
    <w:rsid w:val="00985EAC"/>
    <w:rsid w:val="00991875"/>
    <w:rsid w:val="009A12CB"/>
    <w:rsid w:val="00A15ACA"/>
    <w:rsid w:val="00A16470"/>
    <w:rsid w:val="00A262CB"/>
    <w:rsid w:val="00A32B86"/>
    <w:rsid w:val="00A62316"/>
    <w:rsid w:val="00A66154"/>
    <w:rsid w:val="00A86BB3"/>
    <w:rsid w:val="00A96145"/>
    <w:rsid w:val="00AC1901"/>
    <w:rsid w:val="00AC30BE"/>
    <w:rsid w:val="00AE0526"/>
    <w:rsid w:val="00B453FF"/>
    <w:rsid w:val="00B652C0"/>
    <w:rsid w:val="00B727D3"/>
    <w:rsid w:val="00B950A4"/>
    <w:rsid w:val="00BD4B8A"/>
    <w:rsid w:val="00BF3D8C"/>
    <w:rsid w:val="00BF6275"/>
    <w:rsid w:val="00C020C8"/>
    <w:rsid w:val="00C15E96"/>
    <w:rsid w:val="00C31466"/>
    <w:rsid w:val="00C567CF"/>
    <w:rsid w:val="00C7075C"/>
    <w:rsid w:val="00C7102A"/>
    <w:rsid w:val="00C7362A"/>
    <w:rsid w:val="00C77C48"/>
    <w:rsid w:val="00C83B25"/>
    <w:rsid w:val="00CA6610"/>
    <w:rsid w:val="00CC631D"/>
    <w:rsid w:val="00CE520A"/>
    <w:rsid w:val="00CF060E"/>
    <w:rsid w:val="00D14C53"/>
    <w:rsid w:val="00D22AEC"/>
    <w:rsid w:val="00D301BD"/>
    <w:rsid w:val="00D32BF8"/>
    <w:rsid w:val="00D77A71"/>
    <w:rsid w:val="00D90708"/>
    <w:rsid w:val="00D95C6E"/>
    <w:rsid w:val="00DA2E75"/>
    <w:rsid w:val="00DB4C78"/>
    <w:rsid w:val="00DC1DB2"/>
    <w:rsid w:val="00DD210A"/>
    <w:rsid w:val="00E13A57"/>
    <w:rsid w:val="00E241CF"/>
    <w:rsid w:val="00E35052"/>
    <w:rsid w:val="00E37BE6"/>
    <w:rsid w:val="00EA089C"/>
    <w:rsid w:val="00EA22D4"/>
    <w:rsid w:val="00EC2FBE"/>
    <w:rsid w:val="00F43AD4"/>
    <w:rsid w:val="00F50535"/>
    <w:rsid w:val="00F64D7F"/>
    <w:rsid w:val="00F825BA"/>
    <w:rsid w:val="00FC5C04"/>
    <w:rsid w:val="00FE349A"/>
    <w:rsid w:val="00F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CB"/>
    <w:pPr>
      <w:suppressAutoHyphens/>
      <w:spacing w:line="100" w:lineRule="atLeast"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25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90708"/>
    <w:pPr>
      <w:keepNext/>
      <w:numPr>
        <w:ilvl w:val="4"/>
        <w:numId w:val="1"/>
      </w:numPr>
      <w:tabs>
        <w:tab w:val="clear" w:pos="1896"/>
        <w:tab w:val="num" w:pos="3600"/>
      </w:tabs>
      <w:spacing w:line="240" w:lineRule="auto"/>
      <w:ind w:left="0" w:right="-1" w:firstLine="0"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262CB"/>
  </w:style>
  <w:style w:type="character" w:customStyle="1" w:styleId="ListLabel1">
    <w:name w:val="ListLabel 1"/>
    <w:rsid w:val="00A262CB"/>
    <w:rPr>
      <w:rFonts w:eastAsia="Times-BoldItalic" w:cs="Times-BoldItalic"/>
    </w:rPr>
  </w:style>
  <w:style w:type="character" w:customStyle="1" w:styleId="RTFNum21">
    <w:name w:val="RTF_Num 2 1"/>
    <w:rsid w:val="00A262CB"/>
    <w:rPr>
      <w:rFonts w:ascii="Arial Narrow" w:eastAsia="Times New Roman" w:hAnsi="Arial Narrow" w:cs="Arial Narrow"/>
    </w:rPr>
  </w:style>
  <w:style w:type="character" w:customStyle="1" w:styleId="RTFNum22">
    <w:name w:val="RTF_Num 2 2"/>
    <w:rsid w:val="00A262CB"/>
    <w:rPr>
      <w:rFonts w:ascii="Courier New" w:eastAsia="Courier New" w:hAnsi="Courier New" w:cs="Courier New"/>
    </w:rPr>
  </w:style>
  <w:style w:type="character" w:customStyle="1" w:styleId="RTFNum23">
    <w:name w:val="RTF_Num 2 3"/>
    <w:rsid w:val="00A262CB"/>
    <w:rPr>
      <w:rFonts w:ascii="Wingdings" w:eastAsia="Wingdings" w:hAnsi="Wingdings" w:cs="Wingdings"/>
    </w:rPr>
  </w:style>
  <w:style w:type="character" w:customStyle="1" w:styleId="RTFNum24">
    <w:name w:val="RTF_Num 2 4"/>
    <w:rsid w:val="00A262CB"/>
    <w:rPr>
      <w:rFonts w:ascii="Symbol" w:eastAsia="Symbol" w:hAnsi="Symbol" w:cs="Symbol"/>
    </w:rPr>
  </w:style>
  <w:style w:type="character" w:customStyle="1" w:styleId="RTFNum25">
    <w:name w:val="RTF_Num 2 5"/>
    <w:rsid w:val="00A262CB"/>
    <w:rPr>
      <w:rFonts w:ascii="Courier New" w:eastAsia="Courier New" w:hAnsi="Courier New" w:cs="Courier New"/>
    </w:rPr>
  </w:style>
  <w:style w:type="character" w:customStyle="1" w:styleId="RTFNum26">
    <w:name w:val="RTF_Num 2 6"/>
    <w:rsid w:val="00A262CB"/>
    <w:rPr>
      <w:rFonts w:ascii="Wingdings" w:eastAsia="Wingdings" w:hAnsi="Wingdings" w:cs="Wingdings"/>
    </w:rPr>
  </w:style>
  <w:style w:type="character" w:customStyle="1" w:styleId="RTFNum27">
    <w:name w:val="RTF_Num 2 7"/>
    <w:rsid w:val="00A262CB"/>
    <w:rPr>
      <w:rFonts w:ascii="Symbol" w:eastAsia="Symbol" w:hAnsi="Symbol" w:cs="Symbol"/>
    </w:rPr>
  </w:style>
  <w:style w:type="character" w:customStyle="1" w:styleId="RTFNum28">
    <w:name w:val="RTF_Num 2 8"/>
    <w:rsid w:val="00A262CB"/>
    <w:rPr>
      <w:rFonts w:ascii="Courier New" w:eastAsia="Courier New" w:hAnsi="Courier New" w:cs="Courier New"/>
    </w:rPr>
  </w:style>
  <w:style w:type="character" w:customStyle="1" w:styleId="RTFNum29">
    <w:name w:val="RTF_Num 2 9"/>
    <w:rsid w:val="00A262CB"/>
    <w:rPr>
      <w:rFonts w:ascii="Wingdings" w:eastAsia="Wingdings" w:hAnsi="Wingdings" w:cs="Wingdings"/>
    </w:rPr>
  </w:style>
  <w:style w:type="paragraph" w:customStyle="1" w:styleId="Intestazione1">
    <w:name w:val="Intestazione1"/>
    <w:basedOn w:val="Normale"/>
    <w:next w:val="Corpodeltesto"/>
    <w:rsid w:val="00A262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262CB"/>
    <w:pPr>
      <w:spacing w:after="120"/>
    </w:pPr>
  </w:style>
  <w:style w:type="paragraph" w:styleId="Elenco">
    <w:name w:val="List"/>
    <w:basedOn w:val="Corpodeltesto"/>
    <w:rsid w:val="00A262CB"/>
    <w:rPr>
      <w:rFonts w:cs="Mangal"/>
    </w:rPr>
  </w:style>
  <w:style w:type="paragraph" w:customStyle="1" w:styleId="Didascalia1">
    <w:name w:val="Didascalia1"/>
    <w:basedOn w:val="Normale"/>
    <w:rsid w:val="00A262C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262CB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CF060E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A129E"/>
    <w:pPr>
      <w:suppressAutoHyphens w:val="0"/>
      <w:spacing w:line="360" w:lineRule="auto"/>
      <w:ind w:firstLine="567"/>
      <w:jc w:val="center"/>
    </w:pPr>
    <w:rPr>
      <w:rFonts w:ascii="Book Antiqua" w:hAnsi="Book Antiqua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129E"/>
    <w:rPr>
      <w:rFonts w:ascii="Book Antiqua" w:hAnsi="Book Antiqua"/>
      <w:b/>
      <w:sz w:val="32"/>
    </w:rPr>
  </w:style>
  <w:style w:type="paragraph" w:styleId="Paragrafoelenco">
    <w:name w:val="List Paragraph"/>
    <w:basedOn w:val="Normale"/>
    <w:uiPriority w:val="34"/>
    <w:qFormat/>
    <w:rsid w:val="00985EAC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90708"/>
    <w:rPr>
      <w:b/>
      <w:b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305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30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305B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57"/>
    <w:rPr>
      <w:rFonts w:ascii="Tahoma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25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F825BA"/>
    <w:pPr>
      <w:suppressAutoHyphens w:val="0"/>
      <w:spacing w:after="150" w:line="240" w:lineRule="auto"/>
    </w:pPr>
    <w:rPr>
      <w:rFonts w:ascii="Roboto Condensed" w:hAnsi="Roboto Condensed"/>
      <w:lang w:eastAsia="it-IT"/>
    </w:rPr>
  </w:style>
  <w:style w:type="character" w:styleId="Enfasigrassetto">
    <w:name w:val="Strong"/>
    <w:uiPriority w:val="22"/>
    <w:qFormat/>
    <w:rsid w:val="00F825BA"/>
    <w:rPr>
      <w:b/>
      <w:bCs/>
    </w:rPr>
  </w:style>
  <w:style w:type="table" w:styleId="Grigliatabella">
    <w:name w:val="Table Grid"/>
    <w:basedOn w:val="Tabellanormale"/>
    <w:uiPriority w:val="59"/>
    <w:rsid w:val="00F8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58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ciaa@pec.irpiniasannio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greteria.generale@irpiniasannio.camcom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romozione@irpiniasannio.camcom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alirsannio@irpiniasannio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EA6D3-37B9-45A0-93F6-2A59A0A0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mailto:valisannio@pec.it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vbn0006</dc:creator>
  <cp:lastModifiedBy>vbn0002</cp:lastModifiedBy>
  <cp:revision>9</cp:revision>
  <cp:lastPrinted>2023-08-29T07:57:00Z</cp:lastPrinted>
  <dcterms:created xsi:type="dcterms:W3CDTF">2023-10-20T11:48:00Z</dcterms:created>
  <dcterms:modified xsi:type="dcterms:W3CDTF">2024-02-05T08:55:00Z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