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87" w:rsidRPr="00262110" w:rsidRDefault="00744587" w:rsidP="00744587">
      <w:pPr>
        <w:spacing w:line="240" w:lineRule="auto"/>
        <w:rPr>
          <w:rStyle w:val="Enfasigrassetto"/>
          <w:color w:val="4A442A" w:themeColor="background2" w:themeShade="40"/>
          <w:shd w:val="clear" w:color="auto" w:fill="FFFFFF"/>
        </w:rPr>
      </w:pP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1735200" cy="435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4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1432800" cy="540000"/>
            <wp:effectExtent l="0" t="0" r="0" b="0"/>
            <wp:docPr id="20115662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860400" cy="572400"/>
            <wp:effectExtent l="0" t="0" r="0" b="0"/>
            <wp:docPr id="142250958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noProof/>
        </w:rPr>
        <w:t xml:space="preserve"> </w:t>
      </w:r>
      <w:r w:rsidRPr="00262110">
        <w:rPr>
          <w:noProof/>
          <w:lang w:eastAsia="it-IT"/>
        </w:rPr>
        <w:drawing>
          <wp:inline distT="0" distB="0" distL="0" distR="0">
            <wp:extent cx="1760400" cy="44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2E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:rsidR="008B0557" w:rsidRPr="00262110" w:rsidRDefault="008B0557" w:rsidP="0084082E">
      <w:pPr>
        <w:ind w:left="3540" w:firstLine="708"/>
        <w:rPr>
          <w:rFonts w:asciiTheme="minorHAnsi" w:hAnsiTheme="minorHAnsi" w:cstheme="minorHAnsi"/>
          <w:b/>
        </w:rPr>
      </w:pPr>
    </w:p>
    <w:p w:rsidR="00556406" w:rsidRPr="00262110" w:rsidRDefault="00556406" w:rsidP="0084082E">
      <w:pPr>
        <w:ind w:left="3540" w:firstLine="708"/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 xml:space="preserve">A </w:t>
      </w:r>
      <w:proofErr w:type="spellStart"/>
      <w:r w:rsidRPr="00262110">
        <w:rPr>
          <w:rFonts w:asciiTheme="minorHAnsi" w:hAnsiTheme="minorHAnsi" w:cstheme="minorHAnsi"/>
          <w:b/>
        </w:rPr>
        <w:t>Valirsannio</w:t>
      </w:r>
      <w:proofErr w:type="spellEnd"/>
      <w:r w:rsidRPr="00262110">
        <w:rPr>
          <w:rFonts w:asciiTheme="minorHAnsi" w:hAnsiTheme="minorHAnsi" w:cstheme="minorHAnsi"/>
          <w:b/>
        </w:rPr>
        <w:t xml:space="preserve"> Azienda Speciale CCIAA Irpinia Sannio</w:t>
      </w:r>
    </w:p>
    <w:p w:rsidR="00556406" w:rsidRPr="00262110" w:rsidRDefault="00556406" w:rsidP="004A25EC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:rsidR="00556406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hyperlink r:id="rId12" w:history="1">
        <w:r w:rsidR="009458E0" w:rsidRPr="00262110">
          <w:rPr>
            <w:rStyle w:val="Collegamentoipertestuale"/>
            <w:rFonts w:asciiTheme="minorHAnsi" w:hAnsiTheme="minorHAnsi" w:cstheme="minorHAnsi"/>
            <w:b/>
          </w:rPr>
          <w:t>valirsannio@irpiniasannio.camcom.it</w:t>
        </w:r>
      </w:hyperlink>
      <w:r w:rsidR="009458E0" w:rsidRPr="00262110">
        <w:rPr>
          <w:rFonts w:asciiTheme="minorHAnsi" w:hAnsiTheme="minorHAnsi" w:cstheme="minorHAnsi"/>
          <w:b/>
        </w:rPr>
        <w:t xml:space="preserve"> </w:t>
      </w:r>
    </w:p>
    <w:p w:rsidR="00556406" w:rsidRPr="00262110" w:rsidRDefault="00556406" w:rsidP="008D68DD"/>
    <w:p w:rsidR="005929E8" w:rsidRPr="00262110" w:rsidRDefault="005929E8" w:rsidP="004A25EC">
      <w:pPr>
        <w:spacing w:line="240" w:lineRule="auto"/>
        <w:rPr>
          <w:sz w:val="16"/>
          <w:szCs w:val="16"/>
        </w:rPr>
      </w:pPr>
    </w:p>
    <w:p w:rsidR="00C23BFF" w:rsidRPr="00262110" w:rsidRDefault="00C23BFF" w:rsidP="00C23BFF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CORSO </w:t>
      </w:r>
      <w:proofErr w:type="spellStart"/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ALTA FORMAZIONE</w:t>
      </w:r>
    </w:p>
    <w:p w:rsidR="00C23BFF" w:rsidRDefault="00C23BFF" w:rsidP="00C23BFF">
      <w:pPr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“PROGETTAZIONE E GESTIONE DEI FONDI PNRR. </w:t>
      </w:r>
    </w:p>
    <w:p w:rsidR="00C23BFF" w:rsidRPr="00707F2C" w:rsidRDefault="00C23BFF" w:rsidP="00C23BFF">
      <w:pPr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COMPRENSIONE E PRESENTAZIONE </w:t>
      </w:r>
      <w:proofErr w:type="spellStart"/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UN PROGETTO”</w:t>
      </w:r>
    </w:p>
    <w:p w:rsidR="00C23BFF" w:rsidRDefault="00C23BFF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</w:p>
    <w:p w:rsidR="007E6689" w:rsidRPr="00262110" w:rsidRDefault="00585357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DOMANDA </w:t>
      </w:r>
      <w:proofErr w:type="spellStart"/>
      <w:r w:rsidR="007E6689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="007E6689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PARTECIPAZIONE</w:t>
      </w:r>
      <w:r w:rsidR="00AE0526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</w:t>
      </w:r>
      <w:r w:rsidR="008B0557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STUDENTI DELL’</w:t>
      </w:r>
      <w:r w:rsidR="00AE0526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UNIVERSITÀ DEL SANNIO</w:t>
      </w:r>
    </w:p>
    <w:p w:rsidR="000231AD" w:rsidRPr="00262110" w:rsidRDefault="000231AD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</w:pPr>
    </w:p>
    <w:p w:rsidR="000231AD" w:rsidRPr="00262110" w:rsidRDefault="000231AD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AUTODICHIARAZIONE AI SENSI DEGLI </w:t>
      </w:r>
      <w:proofErr w:type="spellStart"/>
      <w:r w:rsidRPr="00262110"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  <w:t>ARTT</w:t>
      </w:r>
      <w:proofErr w:type="spellEnd"/>
      <w:r w:rsidRPr="00262110"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  <w:t>. 46 E 47 D.P.R. N. 445/2000</w:t>
      </w:r>
    </w:p>
    <w:p w:rsidR="00A66154" w:rsidRPr="00262110" w:rsidRDefault="00A6615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47A5D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E6689" w:rsidRPr="00262110" w:rsidRDefault="007E6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="Arial Narrow" w:hAnsi="Arial Narrow" w:cs="Arial"/>
          <w:sz w:val="20"/>
          <w:szCs w:val="20"/>
        </w:rPr>
        <w:t>Il</w:t>
      </w:r>
      <w:r w:rsidRPr="00262110">
        <w:rPr>
          <w:rFonts w:asciiTheme="minorHAnsi" w:hAnsiTheme="minorHAnsi" w:cstheme="minorHAnsi"/>
          <w:sz w:val="22"/>
          <w:szCs w:val="22"/>
        </w:rPr>
        <w:t xml:space="preserve">/La sottoscritto/a </w:t>
      </w:r>
      <w:r w:rsidRPr="00262110">
        <w:rPr>
          <w:rFonts w:asciiTheme="minorHAnsi" w:hAnsiTheme="minorHAnsi" w:cstheme="minorHAnsi"/>
          <w:sz w:val="22"/>
          <w:szCs w:val="22"/>
        </w:rPr>
        <w:tab/>
      </w:r>
    </w:p>
    <w:p w:rsidR="007834CC" w:rsidRPr="00262110" w:rsidRDefault="00783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nato a _____________________________________________________il 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:rsidR="007E6689" w:rsidRPr="00262110" w:rsidRDefault="002A1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residente a ____________________________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 </w:t>
      </w:r>
      <w:r w:rsidRPr="00262110">
        <w:rPr>
          <w:rFonts w:asciiTheme="minorHAnsi" w:hAnsiTheme="minorHAnsi" w:cstheme="minorHAnsi"/>
          <w:sz w:val="22"/>
          <w:szCs w:val="22"/>
        </w:rPr>
        <w:t>Via_____________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 w:rsidRPr="00262110">
        <w:rPr>
          <w:rFonts w:asciiTheme="minorHAnsi" w:hAnsiTheme="minorHAnsi" w:cstheme="minorHAnsi"/>
          <w:sz w:val="22"/>
          <w:szCs w:val="22"/>
        </w:rPr>
        <w:t>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Cell__________________________E-mail____________________________________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 w:rsidRPr="00262110">
        <w:rPr>
          <w:rFonts w:asciiTheme="minorHAnsi" w:hAnsiTheme="minorHAnsi" w:cstheme="minorHAnsi"/>
          <w:sz w:val="22"/>
          <w:szCs w:val="22"/>
        </w:rPr>
        <w:t>___________</w:t>
      </w:r>
    </w:p>
    <w:p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center" w:pos="4819"/>
          <w:tab w:val="right" w:leader="underscore" w:pos="5387"/>
          <w:tab w:val="right" w:leader="underscore" w:pos="949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consapevole delle conseguenze penali previste in caso di dichiarazioni mendaci </w:t>
      </w:r>
    </w:p>
    <w:p w:rsidR="00991875" w:rsidRDefault="00991875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center" w:pos="4819"/>
          <w:tab w:val="right" w:leader="underscore" w:pos="5387"/>
          <w:tab w:val="right" w:leader="underscore" w:pos="949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DICHIARA</w:t>
      </w:r>
      <w:r w:rsidRPr="00262110">
        <w:t xml:space="preserve"> </w:t>
      </w:r>
      <w:r w:rsidRPr="00262110">
        <w:rPr>
          <w:rFonts w:asciiTheme="minorHAnsi" w:hAnsiTheme="minorHAnsi" w:cstheme="minorHAnsi"/>
          <w:sz w:val="22"/>
          <w:szCs w:val="22"/>
        </w:rPr>
        <w:t>SOTTO LA PROPRIA RESPONSABILITÀ</w:t>
      </w:r>
    </w:p>
    <w:p w:rsidR="00347A5D" w:rsidRPr="00262110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262110">
        <w:rPr>
          <w:rFonts w:asciiTheme="minorHAnsi" w:hAnsiTheme="minorHAnsi" w:cstheme="minorHAnsi"/>
          <w:i/>
          <w:sz w:val="20"/>
          <w:szCs w:val="20"/>
        </w:rPr>
        <w:t>Compilare i campi di interesse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347A5D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474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 - di esser</w:t>
      </w:r>
      <w:r w:rsidR="008B0557" w:rsidRPr="00262110">
        <w:rPr>
          <w:rFonts w:asciiTheme="minorHAnsi" w:hAnsiTheme="minorHAnsi" w:cstheme="minorHAnsi"/>
          <w:sz w:val="22"/>
          <w:szCs w:val="22"/>
        </w:rPr>
        <w:t>si</w:t>
      </w:r>
      <w:r w:rsidRPr="00262110">
        <w:rPr>
          <w:rFonts w:asciiTheme="minorHAnsi" w:hAnsiTheme="minorHAnsi" w:cstheme="minorHAnsi"/>
          <w:sz w:val="22"/>
          <w:szCs w:val="22"/>
        </w:rPr>
        <w:t xml:space="preserve"> iscritto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nel</w:t>
      </w:r>
      <w:r w:rsidR="002A1474" w:rsidRPr="00262110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="002A1474" w:rsidRPr="00262110">
        <w:rPr>
          <w:rFonts w:asciiTheme="minorHAnsi" w:hAnsiTheme="minorHAnsi" w:cstheme="minorHAnsi"/>
          <w:sz w:val="22"/>
          <w:szCs w:val="22"/>
        </w:rPr>
        <w:t>a.a.</w:t>
      </w:r>
      <w:proofErr w:type="spellEnd"/>
      <w:r w:rsidR="002A1474" w:rsidRPr="00262110">
        <w:rPr>
          <w:rFonts w:asciiTheme="minorHAnsi" w:hAnsiTheme="minorHAnsi" w:cstheme="minorHAnsi"/>
          <w:sz w:val="22"/>
          <w:szCs w:val="22"/>
        </w:rPr>
        <w:t xml:space="preserve"> _____________ </w:t>
      </w:r>
      <w:r w:rsidR="000231AD" w:rsidRPr="00262110">
        <w:rPr>
          <w:rFonts w:asciiTheme="minorHAnsi" w:hAnsiTheme="minorHAnsi" w:cstheme="minorHAnsi"/>
          <w:sz w:val="22"/>
          <w:szCs w:val="22"/>
        </w:rPr>
        <w:t>a</w:t>
      </w:r>
      <w:r w:rsidR="002A1474" w:rsidRPr="00262110">
        <w:rPr>
          <w:rFonts w:asciiTheme="minorHAnsi" w:hAnsiTheme="minorHAnsi" w:cstheme="minorHAnsi"/>
          <w:sz w:val="22"/>
          <w:szCs w:val="22"/>
        </w:rPr>
        <w:t>ll’Università degli Studi del Sannio</w:t>
      </w:r>
      <w:r w:rsidR="00D22AEC" w:rsidRPr="00262110">
        <w:rPr>
          <w:rFonts w:asciiTheme="minorHAnsi" w:hAnsiTheme="minorHAnsi" w:cstheme="minorHAnsi"/>
          <w:sz w:val="22"/>
          <w:szCs w:val="22"/>
        </w:rPr>
        <w:t>;</w:t>
      </w:r>
    </w:p>
    <w:p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essere iscritto al </w:t>
      </w:r>
      <w:r w:rsidR="000231AD" w:rsidRPr="00262110">
        <w:rPr>
          <w:rFonts w:asciiTheme="minorHAnsi" w:hAnsiTheme="minorHAnsi" w:cstheme="minorHAnsi"/>
          <w:sz w:val="22"/>
          <w:szCs w:val="22"/>
        </w:rPr>
        <w:t>Corso di laurea triennale___________________________</w:t>
      </w:r>
      <w:r w:rsidRPr="00262110">
        <w:rPr>
          <w:rFonts w:asciiTheme="minorHAnsi" w:hAnsiTheme="minorHAnsi" w:cstheme="minorHAnsi"/>
          <w:sz w:val="22"/>
          <w:szCs w:val="22"/>
        </w:rPr>
        <w:t>___________</w:t>
      </w:r>
      <w:r w:rsidR="004A25EC" w:rsidRPr="00262110">
        <w:rPr>
          <w:rFonts w:asciiTheme="minorHAnsi" w:hAnsiTheme="minorHAnsi" w:cstheme="minorHAnsi"/>
          <w:sz w:val="22"/>
          <w:szCs w:val="22"/>
        </w:rPr>
        <w:t>________</w:t>
      </w:r>
    </w:p>
    <w:p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 conseguito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in totale n.</w:t>
      </w:r>
      <w:r w:rsidRPr="00262110">
        <w:rPr>
          <w:rFonts w:asciiTheme="minorHAnsi" w:hAnsiTheme="minorHAnsi" w:cstheme="minorHAnsi"/>
          <w:sz w:val="22"/>
          <w:szCs w:val="22"/>
        </w:rPr>
        <w:t xml:space="preserve"> __________ CFU;</w:t>
      </w:r>
    </w:p>
    <w:p w:rsidR="008B0557" w:rsidRPr="00262110" w:rsidRDefault="008B05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avere una media aritmetica semplice (calcolata come somma dei voti diviso il numero degli esami superati) pari a ______________</w:t>
      </w:r>
    </w:p>
    <w:p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avere già conseguito la laurea triennale con </w:t>
      </w:r>
      <w:r w:rsidRPr="00262110">
        <w:rPr>
          <w:rFonts w:asciiTheme="minorHAnsi" w:hAnsiTheme="minorHAnsi" w:cstheme="minorHAnsi"/>
          <w:sz w:val="22"/>
          <w:szCs w:val="22"/>
        </w:rPr>
        <w:t>il voto finale di</w:t>
      </w:r>
      <w:r w:rsidR="000231AD" w:rsidRPr="00262110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___</w:t>
      </w:r>
      <w:r w:rsidR="000231AD" w:rsidRPr="00262110">
        <w:rPr>
          <w:rFonts w:asciiTheme="minorHAnsi" w:hAnsiTheme="minorHAnsi" w:cstheme="minorHAnsi"/>
          <w:sz w:val="22"/>
          <w:szCs w:val="22"/>
        </w:rPr>
        <w:t>____________</w:t>
      </w:r>
    </w:p>
    <w:p w:rsidR="000231AD" w:rsidRPr="00262110" w:rsidRDefault="00991875" w:rsidP="000231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essere iscritto al Corso </w:t>
      </w:r>
      <w:r w:rsidR="000231AD" w:rsidRPr="00262110">
        <w:rPr>
          <w:rFonts w:asciiTheme="minorHAnsi" w:hAnsiTheme="minorHAnsi" w:cstheme="minorHAnsi"/>
          <w:sz w:val="22"/>
          <w:szCs w:val="22"/>
        </w:rPr>
        <w:t>di laurea magistrale __________</w:t>
      </w:r>
      <w:r w:rsidRPr="00262110">
        <w:rPr>
          <w:rFonts w:asciiTheme="minorHAnsi" w:hAnsiTheme="minorHAnsi" w:cstheme="minorHAnsi"/>
          <w:sz w:val="22"/>
          <w:szCs w:val="22"/>
        </w:rPr>
        <w:t>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_______</w:t>
      </w:r>
      <w:r w:rsidRPr="00262110">
        <w:rPr>
          <w:rFonts w:asciiTheme="minorHAnsi" w:hAnsiTheme="minorHAnsi" w:cstheme="minorHAnsi"/>
          <w:sz w:val="22"/>
          <w:szCs w:val="22"/>
        </w:rPr>
        <w:t>_______</w:t>
      </w:r>
    </w:p>
    <w:p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 conseguito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in totale n.</w:t>
      </w:r>
      <w:r w:rsidRPr="00262110">
        <w:rPr>
          <w:rFonts w:asciiTheme="minorHAnsi" w:hAnsiTheme="minorHAnsi" w:cstheme="minorHAnsi"/>
          <w:sz w:val="22"/>
          <w:szCs w:val="22"/>
        </w:rPr>
        <w:t xml:space="preserve"> __________ CFU;</w:t>
      </w:r>
    </w:p>
    <w:p w:rsidR="008B0557" w:rsidRPr="00262110" w:rsidRDefault="008B0557" w:rsidP="008B05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avere una media aritmetica semplice (calcolata come somma dei voti diviso il numero degli esami superati) pari a ______________</w:t>
      </w:r>
    </w:p>
    <w:p w:rsidR="004A25EC" w:rsidRPr="00262110" w:rsidRDefault="004A25EC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CHIEDE</w:t>
      </w:r>
    </w:p>
    <w:p w:rsidR="00C23BFF" w:rsidRPr="00262110" w:rsidRDefault="00C23BFF" w:rsidP="00C23BFF">
      <w:pPr>
        <w:tabs>
          <w:tab w:val="left" w:pos="9639"/>
          <w:tab w:val="left" w:pos="978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di poter partecipare, a titolo gratuito, al corso di alta formazione </w:t>
      </w:r>
      <w:r w:rsidRPr="00707F2C">
        <w:rPr>
          <w:rFonts w:asciiTheme="minorHAnsi" w:hAnsiTheme="minorHAnsi" w:cstheme="minorHAnsi"/>
          <w:sz w:val="22"/>
          <w:szCs w:val="22"/>
        </w:rPr>
        <w:t>“Progettazione e gestione dei fondi PNRR. Comprensione e presentazione di un progetto”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2110">
        <w:rPr>
          <w:rFonts w:asciiTheme="minorHAnsi" w:hAnsiTheme="minorHAnsi" w:cstheme="minorHAnsi"/>
          <w:sz w:val="22"/>
          <w:szCs w:val="22"/>
        </w:rPr>
        <w:t xml:space="preserve">di cui all’avviso pubblico della Camera di Commercio Irpinia </w:t>
      </w:r>
      <w:r>
        <w:rPr>
          <w:rFonts w:asciiTheme="minorHAnsi" w:hAnsiTheme="minorHAnsi" w:cstheme="minorHAnsi"/>
          <w:sz w:val="22"/>
          <w:szCs w:val="22"/>
        </w:rPr>
        <w:t>Sannio.</w:t>
      </w:r>
      <w:bookmarkStart w:id="0" w:name="_GoBack"/>
      <w:bookmarkEnd w:id="0"/>
    </w:p>
    <w:p w:rsidR="00991875" w:rsidRPr="00262110" w:rsidRDefault="00991875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2110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585357" w:rsidRPr="00262110" w:rsidRDefault="00585357" w:rsidP="008D68DD">
      <w:pPr>
        <w:spacing w:line="240" w:lineRule="auto"/>
        <w:jc w:val="both"/>
        <w:rPr>
          <w:rFonts w:ascii="Arial Narrow" w:hAnsi="Arial Narrow" w:cs="TimesNewRoman"/>
          <w:bCs/>
          <w:sz w:val="20"/>
          <w:szCs w:val="20"/>
        </w:rPr>
      </w:pPr>
    </w:p>
    <w:p w:rsidR="007864A7" w:rsidRPr="00262110" w:rsidRDefault="000A5DC9" w:rsidP="000A5DC9">
      <w:pPr>
        <w:pStyle w:val="Paragrafoelenco"/>
        <w:numPr>
          <w:ilvl w:val="0"/>
          <w:numId w:val="18"/>
        </w:numPr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2110">
        <w:rPr>
          <w:rFonts w:asciiTheme="minorHAnsi" w:hAnsiTheme="minorHAnsi" w:cstheme="minorHAnsi"/>
          <w:bCs/>
          <w:sz w:val="22"/>
          <w:szCs w:val="22"/>
        </w:rPr>
        <w:t xml:space="preserve">copia fronte </w:t>
      </w:r>
      <w:r w:rsidR="007864A7" w:rsidRPr="00262110">
        <w:rPr>
          <w:rFonts w:asciiTheme="minorHAnsi" w:hAnsiTheme="minorHAnsi" w:cstheme="minorHAnsi"/>
          <w:bCs/>
          <w:sz w:val="22"/>
          <w:szCs w:val="22"/>
        </w:rPr>
        <w:t xml:space="preserve">retro del </w:t>
      </w:r>
      <w:r w:rsidRPr="00262110">
        <w:rPr>
          <w:rFonts w:asciiTheme="minorHAnsi" w:hAnsiTheme="minorHAnsi" w:cstheme="minorHAnsi"/>
          <w:bCs/>
          <w:sz w:val="22"/>
          <w:szCs w:val="22"/>
        </w:rPr>
        <w:t xml:space="preserve">proprio </w:t>
      </w:r>
      <w:r w:rsidR="007864A7" w:rsidRPr="00262110">
        <w:rPr>
          <w:rFonts w:asciiTheme="minorHAnsi" w:hAnsiTheme="minorHAnsi" w:cstheme="minorHAnsi"/>
          <w:bCs/>
          <w:sz w:val="22"/>
          <w:szCs w:val="22"/>
        </w:rPr>
        <w:t xml:space="preserve">documento di identità in corso </w:t>
      </w:r>
      <w:r w:rsidR="000231AD" w:rsidRPr="00262110">
        <w:rPr>
          <w:rFonts w:asciiTheme="minorHAnsi" w:hAnsiTheme="minorHAnsi" w:cstheme="minorHAnsi"/>
          <w:bCs/>
          <w:sz w:val="22"/>
          <w:szCs w:val="22"/>
        </w:rPr>
        <w:t>di validità;</w:t>
      </w:r>
    </w:p>
    <w:p w:rsidR="004A25EC" w:rsidRPr="00262110" w:rsidRDefault="004A25EC" w:rsidP="004A25EC">
      <w:pPr>
        <w:pStyle w:val="Paragrafoelenco"/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231AD" w:rsidRPr="00262110" w:rsidRDefault="000231AD" w:rsidP="000A5DC9">
      <w:pPr>
        <w:pStyle w:val="Paragrafoelenco"/>
        <w:numPr>
          <w:ilvl w:val="0"/>
          <w:numId w:val="18"/>
        </w:numPr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2110">
        <w:rPr>
          <w:rFonts w:asciiTheme="minorHAnsi" w:hAnsiTheme="minorHAnsi" w:cstheme="minorHAnsi"/>
          <w:bCs/>
          <w:sz w:val="22"/>
          <w:szCs w:val="22"/>
        </w:rPr>
        <w:t>elenco degli esami sostenuti con indicazione del voto conseguito</w:t>
      </w:r>
      <w:r w:rsidR="008B0557" w:rsidRPr="00262110">
        <w:rPr>
          <w:rFonts w:asciiTheme="minorHAnsi" w:hAnsiTheme="minorHAnsi" w:cstheme="minorHAnsi"/>
          <w:bCs/>
          <w:sz w:val="22"/>
          <w:szCs w:val="22"/>
        </w:rPr>
        <w:t xml:space="preserve"> in ciascun esame</w:t>
      </w:r>
      <w:r w:rsidRPr="00262110">
        <w:rPr>
          <w:rFonts w:asciiTheme="minorHAnsi" w:hAnsiTheme="minorHAnsi" w:cstheme="minorHAnsi"/>
          <w:bCs/>
          <w:sz w:val="22"/>
          <w:szCs w:val="22"/>
        </w:rPr>
        <w:t>.</w:t>
      </w:r>
    </w:p>
    <w:p w:rsidR="004A25EC" w:rsidRPr="00262110" w:rsidRDefault="004A25EC" w:rsidP="00F825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5BA" w:rsidRPr="00262110" w:rsidRDefault="00F825BA" w:rsidP="00F825BA">
      <w:pPr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_____________</w:t>
      </w:r>
      <w:r w:rsidR="00556406" w:rsidRPr="00262110">
        <w:rPr>
          <w:rFonts w:asciiTheme="minorHAnsi" w:hAnsiTheme="minorHAnsi" w:cstheme="minorHAnsi"/>
          <w:sz w:val="22"/>
          <w:szCs w:val="22"/>
        </w:rPr>
        <w:t>________</w:t>
      </w:r>
    </w:p>
    <w:p w:rsidR="00F825BA" w:rsidRPr="00262110" w:rsidRDefault="00F825BA" w:rsidP="00F825BA">
      <w:pPr>
        <w:rPr>
          <w:rFonts w:ascii="Arial Narrow" w:hAnsi="Arial Narrow"/>
          <w:sz w:val="20"/>
          <w:szCs w:val="20"/>
        </w:rPr>
      </w:pPr>
      <w:r w:rsidRPr="00262110">
        <w:rPr>
          <w:rFonts w:asciiTheme="minorHAnsi" w:hAnsiTheme="minorHAnsi" w:cstheme="minorHAnsi"/>
          <w:sz w:val="22"/>
          <w:szCs w:val="22"/>
        </w:rPr>
        <w:tab/>
        <w:t>data</w:t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="000A5DC9" w:rsidRPr="0026211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262110">
        <w:rPr>
          <w:rFonts w:asciiTheme="minorHAnsi" w:hAnsiTheme="minorHAnsi" w:cstheme="minorHAnsi"/>
          <w:sz w:val="22"/>
          <w:szCs w:val="22"/>
        </w:rPr>
        <w:t xml:space="preserve"> </w:t>
      </w:r>
      <w:r w:rsidR="000A5DC9" w:rsidRPr="00262110">
        <w:rPr>
          <w:rFonts w:asciiTheme="minorHAnsi" w:hAnsiTheme="minorHAnsi" w:cstheme="minorHAnsi"/>
          <w:sz w:val="22"/>
          <w:szCs w:val="22"/>
        </w:rPr>
        <w:t>Firma</w:t>
      </w:r>
    </w:p>
    <w:p w:rsidR="00F825BA" w:rsidRPr="00262110" w:rsidRDefault="00F825BA" w:rsidP="00F825BA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Arial Narrow" w:hAnsi="Arial Narrow" w:cs="TimesNewRoman,Bold"/>
          <w:bCs/>
          <w:sz w:val="20"/>
          <w:szCs w:val="20"/>
        </w:rPr>
      </w:pPr>
    </w:p>
    <w:p w:rsidR="00062D4D" w:rsidRPr="007F4A42" w:rsidRDefault="00062D4D" w:rsidP="00062D4D">
      <w:pPr>
        <w:pStyle w:val="NormaleWeb"/>
        <w:spacing w:after="12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i/>
          <w:sz w:val="20"/>
          <w:szCs w:val="20"/>
        </w:rPr>
        <w:t xml:space="preserve">Informativa ai sensi del Regolamento UE 2016/679 sulla protezione dei dati personali </w:t>
      </w:r>
    </w:p>
    <w:p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TITOLARE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Il titolare del trattamento dati è la Camera di Commercio Irpinia Sannio con sede legale in Avellino, Piazza Duomo, 5 – 83100 Avellino (“Titolare”).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ab/>
      </w: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Dati di contatto del Responsabile della protezione dei dati personali: </w:t>
      </w: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Telefono</w:t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0825694302 </w:t>
      </w:r>
      <w:proofErr w:type="spellStart"/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Email</w:t>
      </w:r>
      <w:proofErr w:type="spellEnd"/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: </w:t>
      </w:r>
      <w:hyperlink r:id="rId13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  <w:lang w:eastAsia="it-IT"/>
          </w:rPr>
          <w:t>segreteria.generale@irpiniasannio.camcom.it</w:t>
        </w:r>
      </w:hyperlink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  </w:t>
      </w: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Pec</w:t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  <w:hyperlink r:id="rId14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  <w:lang w:eastAsia="it-IT"/>
          </w:rPr>
          <w:t>cciaa@pec.irpiniasannio.camcom.it</w:t>
        </w:r>
      </w:hyperlink>
    </w:p>
    <w:p w:rsidR="00062D4D" w:rsidRPr="007F4A42" w:rsidRDefault="00062D4D" w:rsidP="00062D4D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606062"/>
          <w:sz w:val="20"/>
          <w:szCs w:val="20"/>
        </w:rPr>
      </w:pPr>
    </w:p>
    <w:p w:rsidR="00062D4D" w:rsidRPr="007F4A42" w:rsidRDefault="00062D4D" w:rsidP="00062D4D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606062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</w:rPr>
        <w:t>RESPONSABILE DEL TRATTAMENTO    </w:t>
      </w:r>
    </w:p>
    <w:p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Il Responsabile del trattamento dati ai sensi dell’art. 28 del Regolamento UE 679/2016 è l’Azienda speciale </w:t>
      </w:r>
      <w:proofErr w:type="spellStart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Valirsannio</w:t>
      </w:r>
      <w:proofErr w:type="spellEnd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, con sede legale in Benevento, Piazza IV novembre, 1, codice fiscale 01367280623. </w:t>
      </w:r>
    </w:p>
    <w:p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</w:rPr>
        <w:t>Dati di contatto:</w:t>
      </w:r>
    </w:p>
    <w:p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Telefono</w:t>
      </w:r>
      <w:r w:rsidRPr="007F4A42">
        <w:rPr>
          <w:rFonts w:asciiTheme="minorHAnsi" w:hAnsiTheme="minorHAnsi" w:cstheme="minorHAnsi"/>
          <w:color w:val="444444"/>
          <w:sz w:val="20"/>
          <w:szCs w:val="20"/>
        </w:rPr>
        <w:t>: </w:t>
      </w:r>
      <w:r w:rsidRPr="007F4A42">
        <w:rPr>
          <w:rFonts w:asciiTheme="minorHAnsi" w:hAnsiTheme="minorHAnsi" w:cstheme="minorHAnsi"/>
          <w:color w:val="606062"/>
          <w:sz w:val="20"/>
          <w:szCs w:val="20"/>
        </w:rPr>
        <w:t>0824300411 </w:t>
      </w:r>
      <w:proofErr w:type="spellStart"/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Email</w:t>
      </w:r>
      <w:proofErr w:type="spellEnd"/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: </w:t>
      </w:r>
      <w:hyperlink r:id="rId15" w:tgtFrame="_blank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</w:rPr>
          <w:t>valirsannio@irpiniasannio.camcom.it</w:t>
        </w:r>
      </w:hyperlink>
    </w:p>
    <w:p w:rsidR="00062D4D" w:rsidRPr="007F4A42" w:rsidRDefault="00062D4D" w:rsidP="00062D4D">
      <w:pPr>
        <w:shd w:val="clear" w:color="auto" w:fill="FFFFFF"/>
        <w:rPr>
          <w:rFonts w:asciiTheme="minorHAnsi" w:hAnsiTheme="minorHAnsi" w:cstheme="minorHAnsi"/>
          <w:color w:val="0563C1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Pec</w:t>
      </w:r>
      <w:r w:rsidRPr="007F4A42">
        <w:rPr>
          <w:rFonts w:asciiTheme="minorHAnsi" w:hAnsiTheme="minorHAnsi" w:cstheme="minorHAnsi"/>
          <w:color w:val="444444"/>
          <w:sz w:val="20"/>
          <w:szCs w:val="20"/>
        </w:rPr>
        <w:t>: </w:t>
      </w:r>
      <w:r w:rsidRPr="007F4A42">
        <w:rPr>
          <w:rFonts w:asciiTheme="minorHAnsi" w:hAnsiTheme="minorHAnsi" w:cstheme="minorHAnsi"/>
          <w:color w:val="0563C1"/>
          <w:sz w:val="20"/>
          <w:szCs w:val="20"/>
        </w:rPr>
        <w:t>valirsannio@legalmail.it</w:t>
      </w:r>
    </w:p>
    <w:p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 xml:space="preserve">TIPOLOGIA </w:t>
      </w:r>
      <w:proofErr w:type="spellStart"/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DI</w:t>
      </w:r>
      <w:proofErr w:type="spellEnd"/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 xml:space="preserve"> DATI TRATTATI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I dati trattati dal Titolare </w:t>
      </w:r>
      <w:r w:rsidRPr="007F4A42">
        <w:rPr>
          <w:rFonts w:asciiTheme="minorHAnsi" w:hAnsiTheme="minorHAnsi" w:cstheme="minorHAnsi"/>
          <w:color w:val="606062"/>
          <w:sz w:val="20"/>
          <w:szCs w:val="20"/>
          <w:shd w:val="clear" w:color="auto" w:fill="FFFFFF"/>
        </w:rPr>
        <w:t xml:space="preserve">dal Responsabile del Trattamento 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saranno quelli da Lei forniti all’atto dell’invio della presente domanda e dei relativi allegati.</w:t>
      </w:r>
    </w:p>
    <w:p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FINALITÀ DEL TRATTAMENTO DEI DATI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Il trattamento è finalizzato agli scopi previsti dal presente Avviso e dal Regolamento camerale vigente inerente la partecipazione a fiere in Italia ed all’estero.</w:t>
      </w:r>
    </w:p>
    <w:p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BASE GIURIDICA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Base giuridica del trattamento è il consenso espresso dal soggetto interessato al trattamento dei propri dati personali per una o più specifiche finalità (art. 6 comma 1, lett. a) del GDPR)</w:t>
      </w:r>
    </w:p>
    <w:p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MODALITÀ E AMBITO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:rsidR="00062D4D" w:rsidRDefault="00062D4D" w:rsidP="00062D4D">
      <w:pPr>
        <w:suppressAutoHyphens w:val="0"/>
        <w:jc w:val="both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</w:p>
    <w:p w:rsidR="00062D4D" w:rsidRPr="00921167" w:rsidRDefault="00062D4D" w:rsidP="00062D4D">
      <w:pPr>
        <w:suppressAutoHyphens w:val="0"/>
        <w:jc w:val="both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DIRITTI DELL’INTERESSATO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Lei potrà, in qualsiasi momento, esercitare i seguenti diritti: 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• diritto di accesso ai dati personali; 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• diritto di ottenere la rettifica o la cancellazione degli stessi o la limitazione del trattamento che La riguarda; 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>• diritto alla portabilità dei dati, ove previsto;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 • 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lastRenderedPageBreak/>
        <w:t xml:space="preserve"> • diritto di proporre reclamo all’autorità di controllo (Garante Privacy). </w:t>
      </w:r>
    </w:p>
    <w:p w:rsidR="00062D4D" w:rsidRDefault="00062D4D" w:rsidP="00062D4D">
      <w:pPr>
        <w:spacing w:after="120"/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L’esercizio dei suoi diritti potrà avvenire attraverso l’invio di una richiesta all’indirizzo </w:t>
      </w:r>
      <w:hyperlink r:id="rId16" w:history="1">
        <w:r w:rsidRPr="008B787B">
          <w:rPr>
            <w:rStyle w:val="Enfasigrassetto"/>
            <w:rFonts w:asciiTheme="minorHAnsi" w:eastAsia="Courier New" w:hAnsiTheme="minorHAnsi" w:cstheme="minorHAnsi"/>
            <w:b w:val="0"/>
            <w:color w:val="606062"/>
            <w:sz w:val="20"/>
            <w:szCs w:val="20"/>
          </w:rPr>
          <w:t>promozione@irpiniasannio.camcom.it</w:t>
        </w:r>
      </w:hyperlink>
      <w:r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 </w:t>
      </w:r>
    </w:p>
    <w:p w:rsidR="00062D4D" w:rsidRPr="00B331F1" w:rsidRDefault="00062D4D" w:rsidP="00062D4D">
      <w:pPr>
        <w:ind w:left="-142"/>
        <w:jc w:val="both"/>
        <w:rPr>
          <w:rFonts w:asciiTheme="minorHAnsi" w:eastAsia="Courier New" w:hAnsiTheme="minorHAnsi" w:cstheme="minorHAnsi"/>
          <w:bCs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>Per eventuali segnalazioni o istanze potrà rivolgersi al DPO.</w:t>
      </w:r>
    </w:p>
    <w:sectPr w:rsidR="00062D4D" w:rsidRPr="00B331F1" w:rsidSect="00C23BFF">
      <w:pgSz w:w="11906" w:h="16838"/>
      <w:pgMar w:top="851" w:right="1134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88" w:rsidRDefault="00FE6E88" w:rsidP="003B305B">
      <w:pPr>
        <w:spacing w:line="240" w:lineRule="auto"/>
      </w:pPr>
      <w:r>
        <w:separator/>
      </w:r>
    </w:p>
  </w:endnote>
  <w:endnote w:type="continuationSeparator" w:id="0">
    <w:p w:rsidR="00FE6E88" w:rsidRDefault="00FE6E88" w:rsidP="003B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Bold"/>
    <w:charset w:val="00"/>
    <w:family w:val="auto"/>
    <w:pitch w:val="variable"/>
    <w:sig w:usb0="00000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88" w:rsidRDefault="00FE6E88" w:rsidP="003B305B">
      <w:pPr>
        <w:spacing w:line="240" w:lineRule="auto"/>
      </w:pPr>
      <w:r>
        <w:separator/>
      </w:r>
    </w:p>
  </w:footnote>
  <w:footnote w:type="continuationSeparator" w:id="0">
    <w:p w:rsidR="00FE6E88" w:rsidRDefault="00FE6E88" w:rsidP="003B3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-984"/>
        </w:tabs>
        <w:ind w:left="-984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-264"/>
        </w:tabs>
        <w:ind w:left="-264" w:hanging="360"/>
      </w:pPr>
      <w:rPr>
        <w:rFonts w:ascii="Times-BoldItalic" w:hAnsi="Times-BoldItalic" w:cs="Times-BoldItalic"/>
      </w:rPr>
    </w:lvl>
    <w:lvl w:ilvl="2">
      <w:start w:val="1"/>
      <w:numFmt w:val="decimal"/>
      <w:lvlText w:val="%2.%3."/>
      <w:lvlJc w:val="left"/>
      <w:pPr>
        <w:tabs>
          <w:tab w:val="num" w:pos="456"/>
        </w:tabs>
        <w:ind w:left="456" w:hanging="360"/>
      </w:pPr>
    </w:lvl>
    <w:lvl w:ilvl="3">
      <w:start w:val="1"/>
      <w:numFmt w:val="decimal"/>
      <w:lvlText w:val="%2.%3.%4."/>
      <w:lvlJc w:val="left"/>
      <w:pPr>
        <w:tabs>
          <w:tab w:val="num" w:pos="1176"/>
        </w:tabs>
        <w:ind w:left="1176" w:hanging="360"/>
      </w:pPr>
    </w:lvl>
    <w:lvl w:ilvl="4">
      <w:start w:val="1"/>
      <w:numFmt w:val="decimal"/>
      <w:pStyle w:val="Titolo5"/>
      <w:lvlText w:val="%2.%3.%4.%5."/>
      <w:lvlJc w:val="left"/>
      <w:pPr>
        <w:tabs>
          <w:tab w:val="num" w:pos="1896"/>
        </w:tabs>
        <w:ind w:left="1896" w:hanging="360"/>
      </w:pPr>
    </w:lvl>
    <w:lvl w:ilvl="5">
      <w:start w:val="1"/>
      <w:numFmt w:val="decimal"/>
      <w:lvlText w:val="%2.%3.%4.%5.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2.%3.%4.%5.%6.%7."/>
      <w:lvlJc w:val="left"/>
      <w:pPr>
        <w:tabs>
          <w:tab w:val="num" w:pos="3336"/>
        </w:tabs>
        <w:ind w:left="3336" w:hanging="360"/>
      </w:pPr>
    </w:lvl>
    <w:lvl w:ilvl="7">
      <w:start w:val="1"/>
      <w:numFmt w:val="decimal"/>
      <w:lvlText w:val="%2.%3.%4.%5.%6.%7.%8."/>
      <w:lvlJc w:val="left"/>
      <w:pPr>
        <w:tabs>
          <w:tab w:val="num" w:pos="4056"/>
        </w:tabs>
        <w:ind w:left="405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776"/>
        </w:tabs>
        <w:ind w:left="477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</w:abstractNum>
  <w:abstractNum w:abstractNumId="3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D680A"/>
    <w:multiLevelType w:val="hybridMultilevel"/>
    <w:tmpl w:val="4C2CBF06"/>
    <w:lvl w:ilvl="0" w:tplc="CCF696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A43E7"/>
    <w:multiLevelType w:val="hybridMultilevel"/>
    <w:tmpl w:val="77B838C8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742"/>
    <w:multiLevelType w:val="hybridMultilevel"/>
    <w:tmpl w:val="5B0EAD9A"/>
    <w:lvl w:ilvl="0" w:tplc="E940C0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231CB1"/>
    <w:multiLevelType w:val="hybridMultilevel"/>
    <w:tmpl w:val="BA1C5CA2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4EE4"/>
    <w:multiLevelType w:val="hybridMultilevel"/>
    <w:tmpl w:val="B1801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037"/>
    <w:multiLevelType w:val="hybridMultilevel"/>
    <w:tmpl w:val="899E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301B"/>
    <w:multiLevelType w:val="hybridMultilevel"/>
    <w:tmpl w:val="6FD6DF3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2E6953"/>
    <w:multiLevelType w:val="hybridMultilevel"/>
    <w:tmpl w:val="1A6C2468"/>
    <w:lvl w:ilvl="0" w:tplc="15804F9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1410A"/>
    <w:multiLevelType w:val="hybridMultilevel"/>
    <w:tmpl w:val="321A9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2407E"/>
    <w:multiLevelType w:val="hybridMultilevel"/>
    <w:tmpl w:val="C790826E"/>
    <w:lvl w:ilvl="0" w:tplc="DD0228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9710B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E4BE8"/>
    <w:multiLevelType w:val="hybridMultilevel"/>
    <w:tmpl w:val="85AC9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18272A3"/>
    <w:multiLevelType w:val="hybridMultilevel"/>
    <w:tmpl w:val="EEB437D4"/>
    <w:lvl w:ilvl="0" w:tplc="9E6AB7FC"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8398F"/>
    <w:multiLevelType w:val="hybridMultilevel"/>
    <w:tmpl w:val="BBB0BD86"/>
    <w:lvl w:ilvl="0" w:tplc="44C819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E6E0B"/>
    <w:multiLevelType w:val="hybridMultilevel"/>
    <w:tmpl w:val="83B8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1"/>
  </w:num>
  <w:num w:numId="20">
    <w:abstractNumId w:val="15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1901"/>
    <w:rsid w:val="00022C04"/>
    <w:rsid w:val="000231AD"/>
    <w:rsid w:val="00062D4D"/>
    <w:rsid w:val="000A5DC9"/>
    <w:rsid w:val="000B7102"/>
    <w:rsid w:val="000E4EC2"/>
    <w:rsid w:val="0015190E"/>
    <w:rsid w:val="00156C79"/>
    <w:rsid w:val="001617B8"/>
    <w:rsid w:val="00166149"/>
    <w:rsid w:val="0017255A"/>
    <w:rsid w:val="00185FCD"/>
    <w:rsid w:val="001E3AE9"/>
    <w:rsid w:val="001E5651"/>
    <w:rsid w:val="002433B2"/>
    <w:rsid w:val="00244DF4"/>
    <w:rsid w:val="00262110"/>
    <w:rsid w:val="0027438A"/>
    <w:rsid w:val="002A1474"/>
    <w:rsid w:val="002A7D72"/>
    <w:rsid w:val="002D1FDC"/>
    <w:rsid w:val="002E753C"/>
    <w:rsid w:val="002F1797"/>
    <w:rsid w:val="0031624F"/>
    <w:rsid w:val="00347A5D"/>
    <w:rsid w:val="00352240"/>
    <w:rsid w:val="00353705"/>
    <w:rsid w:val="00354CF7"/>
    <w:rsid w:val="00387834"/>
    <w:rsid w:val="003B305B"/>
    <w:rsid w:val="003F5307"/>
    <w:rsid w:val="00422213"/>
    <w:rsid w:val="004437E8"/>
    <w:rsid w:val="00454212"/>
    <w:rsid w:val="00477D7B"/>
    <w:rsid w:val="0049031D"/>
    <w:rsid w:val="004A07A2"/>
    <w:rsid w:val="004A25EC"/>
    <w:rsid w:val="004B25D2"/>
    <w:rsid w:val="004C2B76"/>
    <w:rsid w:val="004F456A"/>
    <w:rsid w:val="00510EA0"/>
    <w:rsid w:val="00553845"/>
    <w:rsid w:val="00556406"/>
    <w:rsid w:val="00574FD0"/>
    <w:rsid w:val="00585357"/>
    <w:rsid w:val="005929E8"/>
    <w:rsid w:val="00597233"/>
    <w:rsid w:val="005B3BDF"/>
    <w:rsid w:val="005C71BF"/>
    <w:rsid w:val="005D261D"/>
    <w:rsid w:val="005F7E9A"/>
    <w:rsid w:val="00615CC5"/>
    <w:rsid w:val="006239FC"/>
    <w:rsid w:val="006249DA"/>
    <w:rsid w:val="006427FF"/>
    <w:rsid w:val="00656937"/>
    <w:rsid w:val="0066316A"/>
    <w:rsid w:val="0069529B"/>
    <w:rsid w:val="006A129E"/>
    <w:rsid w:val="006B4053"/>
    <w:rsid w:val="007111F4"/>
    <w:rsid w:val="00744587"/>
    <w:rsid w:val="00765482"/>
    <w:rsid w:val="007834CC"/>
    <w:rsid w:val="007864A7"/>
    <w:rsid w:val="00795423"/>
    <w:rsid w:val="007D3B99"/>
    <w:rsid w:val="007D63E6"/>
    <w:rsid w:val="007E1913"/>
    <w:rsid w:val="007E6689"/>
    <w:rsid w:val="00802F01"/>
    <w:rsid w:val="00805022"/>
    <w:rsid w:val="00825172"/>
    <w:rsid w:val="0084082E"/>
    <w:rsid w:val="0085367A"/>
    <w:rsid w:val="008A00BE"/>
    <w:rsid w:val="008B0557"/>
    <w:rsid w:val="008B787B"/>
    <w:rsid w:val="008D68DD"/>
    <w:rsid w:val="008E52FA"/>
    <w:rsid w:val="008E7AA0"/>
    <w:rsid w:val="008F45C7"/>
    <w:rsid w:val="008F7812"/>
    <w:rsid w:val="009458E0"/>
    <w:rsid w:val="00961044"/>
    <w:rsid w:val="00964088"/>
    <w:rsid w:val="00967617"/>
    <w:rsid w:val="00985EAC"/>
    <w:rsid w:val="00991875"/>
    <w:rsid w:val="009A12CB"/>
    <w:rsid w:val="00A15ACA"/>
    <w:rsid w:val="00A16470"/>
    <w:rsid w:val="00A262CB"/>
    <w:rsid w:val="00A32B86"/>
    <w:rsid w:val="00A62316"/>
    <w:rsid w:val="00A66154"/>
    <w:rsid w:val="00A86BB3"/>
    <w:rsid w:val="00A96145"/>
    <w:rsid w:val="00AC1901"/>
    <w:rsid w:val="00AC30BE"/>
    <w:rsid w:val="00AE0526"/>
    <w:rsid w:val="00B453FF"/>
    <w:rsid w:val="00B652C0"/>
    <w:rsid w:val="00B727D3"/>
    <w:rsid w:val="00B950A4"/>
    <w:rsid w:val="00BD4B8A"/>
    <w:rsid w:val="00BE014E"/>
    <w:rsid w:val="00BF3D8C"/>
    <w:rsid w:val="00BF6275"/>
    <w:rsid w:val="00C15E96"/>
    <w:rsid w:val="00C23BFF"/>
    <w:rsid w:val="00C31466"/>
    <w:rsid w:val="00C567CF"/>
    <w:rsid w:val="00C7075C"/>
    <w:rsid w:val="00C7362A"/>
    <w:rsid w:val="00C83B25"/>
    <w:rsid w:val="00CA6610"/>
    <w:rsid w:val="00CC631D"/>
    <w:rsid w:val="00CE520A"/>
    <w:rsid w:val="00CF060E"/>
    <w:rsid w:val="00D06183"/>
    <w:rsid w:val="00D14C53"/>
    <w:rsid w:val="00D22AEC"/>
    <w:rsid w:val="00D301BD"/>
    <w:rsid w:val="00D32BF8"/>
    <w:rsid w:val="00D77A71"/>
    <w:rsid w:val="00D90708"/>
    <w:rsid w:val="00D95C6E"/>
    <w:rsid w:val="00DA2E75"/>
    <w:rsid w:val="00DB4C78"/>
    <w:rsid w:val="00DC1DB2"/>
    <w:rsid w:val="00DD210A"/>
    <w:rsid w:val="00E13A57"/>
    <w:rsid w:val="00E172F0"/>
    <w:rsid w:val="00E241CF"/>
    <w:rsid w:val="00E35052"/>
    <w:rsid w:val="00E37BE6"/>
    <w:rsid w:val="00EA089C"/>
    <w:rsid w:val="00EA22D4"/>
    <w:rsid w:val="00EC2FBE"/>
    <w:rsid w:val="00F43AD4"/>
    <w:rsid w:val="00F64D7F"/>
    <w:rsid w:val="00F825BA"/>
    <w:rsid w:val="00FC5C04"/>
    <w:rsid w:val="00FE349A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CB"/>
    <w:pPr>
      <w:suppressAutoHyphens/>
      <w:spacing w:line="100" w:lineRule="atLeast"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90708"/>
    <w:pPr>
      <w:keepNext/>
      <w:numPr>
        <w:ilvl w:val="4"/>
        <w:numId w:val="1"/>
      </w:numPr>
      <w:tabs>
        <w:tab w:val="clear" w:pos="1896"/>
        <w:tab w:val="num" w:pos="3600"/>
      </w:tabs>
      <w:spacing w:line="240" w:lineRule="auto"/>
      <w:ind w:left="0" w:right="-1" w:firstLine="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62CB"/>
  </w:style>
  <w:style w:type="character" w:customStyle="1" w:styleId="ListLabel1">
    <w:name w:val="ListLabel 1"/>
    <w:rsid w:val="00A262CB"/>
    <w:rPr>
      <w:rFonts w:eastAsia="Times-BoldItalic" w:cs="Times-BoldItalic"/>
    </w:rPr>
  </w:style>
  <w:style w:type="character" w:customStyle="1" w:styleId="RTFNum21">
    <w:name w:val="RTF_Num 2 1"/>
    <w:rsid w:val="00A262CB"/>
    <w:rPr>
      <w:rFonts w:ascii="Arial Narrow" w:eastAsia="Times New Roman" w:hAnsi="Arial Narrow" w:cs="Arial Narrow"/>
    </w:rPr>
  </w:style>
  <w:style w:type="character" w:customStyle="1" w:styleId="RTFNum22">
    <w:name w:val="RTF_Num 2 2"/>
    <w:rsid w:val="00A262CB"/>
    <w:rPr>
      <w:rFonts w:ascii="Courier New" w:eastAsia="Courier New" w:hAnsi="Courier New" w:cs="Courier New"/>
    </w:rPr>
  </w:style>
  <w:style w:type="character" w:customStyle="1" w:styleId="RTFNum23">
    <w:name w:val="RTF_Num 2 3"/>
    <w:rsid w:val="00A262CB"/>
    <w:rPr>
      <w:rFonts w:ascii="Wingdings" w:eastAsia="Wingdings" w:hAnsi="Wingdings" w:cs="Wingdings"/>
    </w:rPr>
  </w:style>
  <w:style w:type="character" w:customStyle="1" w:styleId="RTFNum24">
    <w:name w:val="RTF_Num 2 4"/>
    <w:rsid w:val="00A262CB"/>
    <w:rPr>
      <w:rFonts w:ascii="Symbol" w:eastAsia="Symbol" w:hAnsi="Symbol" w:cs="Symbol"/>
    </w:rPr>
  </w:style>
  <w:style w:type="character" w:customStyle="1" w:styleId="RTFNum25">
    <w:name w:val="RTF_Num 2 5"/>
    <w:rsid w:val="00A262CB"/>
    <w:rPr>
      <w:rFonts w:ascii="Courier New" w:eastAsia="Courier New" w:hAnsi="Courier New" w:cs="Courier New"/>
    </w:rPr>
  </w:style>
  <w:style w:type="character" w:customStyle="1" w:styleId="RTFNum26">
    <w:name w:val="RTF_Num 2 6"/>
    <w:rsid w:val="00A262CB"/>
    <w:rPr>
      <w:rFonts w:ascii="Wingdings" w:eastAsia="Wingdings" w:hAnsi="Wingdings" w:cs="Wingdings"/>
    </w:rPr>
  </w:style>
  <w:style w:type="character" w:customStyle="1" w:styleId="RTFNum27">
    <w:name w:val="RTF_Num 2 7"/>
    <w:rsid w:val="00A262CB"/>
    <w:rPr>
      <w:rFonts w:ascii="Symbol" w:eastAsia="Symbol" w:hAnsi="Symbol" w:cs="Symbol"/>
    </w:rPr>
  </w:style>
  <w:style w:type="character" w:customStyle="1" w:styleId="RTFNum28">
    <w:name w:val="RTF_Num 2 8"/>
    <w:rsid w:val="00A262CB"/>
    <w:rPr>
      <w:rFonts w:ascii="Courier New" w:eastAsia="Courier New" w:hAnsi="Courier New" w:cs="Courier New"/>
    </w:rPr>
  </w:style>
  <w:style w:type="character" w:customStyle="1" w:styleId="RTFNum29">
    <w:name w:val="RTF_Num 2 9"/>
    <w:rsid w:val="00A262CB"/>
    <w:rPr>
      <w:rFonts w:ascii="Wingdings" w:eastAsia="Wingdings" w:hAnsi="Wingdings" w:cs="Wingdings"/>
    </w:rPr>
  </w:style>
  <w:style w:type="paragraph" w:customStyle="1" w:styleId="Intestazione1">
    <w:name w:val="Intestazione1"/>
    <w:basedOn w:val="Normale"/>
    <w:next w:val="Corpodeltesto"/>
    <w:rsid w:val="00A262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262CB"/>
    <w:pPr>
      <w:spacing w:after="120"/>
    </w:pPr>
  </w:style>
  <w:style w:type="paragraph" w:styleId="Elenco">
    <w:name w:val="List"/>
    <w:basedOn w:val="Corpodeltesto"/>
    <w:rsid w:val="00A262CB"/>
    <w:rPr>
      <w:rFonts w:cs="Mangal"/>
    </w:rPr>
  </w:style>
  <w:style w:type="paragraph" w:customStyle="1" w:styleId="Didascalia1">
    <w:name w:val="Didascalia1"/>
    <w:basedOn w:val="Normale"/>
    <w:rsid w:val="00A262C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2CB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CF060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A129E"/>
    <w:pPr>
      <w:suppressAutoHyphens w:val="0"/>
      <w:spacing w:line="360" w:lineRule="auto"/>
      <w:ind w:firstLine="567"/>
      <w:jc w:val="center"/>
    </w:pPr>
    <w:rPr>
      <w:rFonts w:ascii="Book Antiqua" w:hAnsi="Book Antiqua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129E"/>
    <w:rPr>
      <w:rFonts w:ascii="Book Antiqua" w:hAnsi="Book Antiqua"/>
      <w:b/>
      <w:sz w:val="32"/>
    </w:rPr>
  </w:style>
  <w:style w:type="paragraph" w:styleId="Paragrafoelenco">
    <w:name w:val="List Paragraph"/>
    <w:basedOn w:val="Normale"/>
    <w:uiPriority w:val="34"/>
    <w:qFormat/>
    <w:rsid w:val="00985EA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90708"/>
    <w:rPr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305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05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57"/>
    <w:rPr>
      <w:rFonts w:ascii="Tahoma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5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F825BA"/>
    <w:pPr>
      <w:suppressAutoHyphens w:val="0"/>
      <w:spacing w:after="150" w:line="240" w:lineRule="auto"/>
    </w:pPr>
    <w:rPr>
      <w:rFonts w:ascii="Roboto Condensed" w:hAnsi="Roboto Condensed"/>
      <w:lang w:eastAsia="it-IT"/>
    </w:rPr>
  </w:style>
  <w:style w:type="character" w:styleId="Enfasigrassetto">
    <w:name w:val="Strong"/>
    <w:uiPriority w:val="22"/>
    <w:qFormat/>
    <w:rsid w:val="00F825BA"/>
    <w:rPr>
      <w:b/>
      <w:bCs/>
    </w:rPr>
  </w:style>
  <w:style w:type="table" w:styleId="Grigliatabella">
    <w:name w:val="Table Grid"/>
    <w:basedOn w:val="Tabellanormale"/>
    <w:uiPriority w:val="59"/>
    <w:rsid w:val="00F8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5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.generale@irpiniasannio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irsannio@irpiniasannio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mozione@irpiniasannio.camcom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alirsannio@irpiniasannio.camcom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iaa@pec.irpiniasanni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A200-254D-440C-B144-577FA577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mailto:valisannio@pec.it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vbn0006</dc:creator>
  <cp:lastModifiedBy>vbn0002</cp:lastModifiedBy>
  <cp:revision>6</cp:revision>
  <cp:lastPrinted>2023-08-29T07:57:00Z</cp:lastPrinted>
  <dcterms:created xsi:type="dcterms:W3CDTF">2023-09-01T10:37:00Z</dcterms:created>
  <dcterms:modified xsi:type="dcterms:W3CDTF">2024-01-31T09:13:00Z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