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F1" w:rsidRDefault="00B331F1" w:rsidP="00B331F1">
      <w:pPr>
        <w:spacing w:line="240" w:lineRule="auto"/>
        <w:rPr>
          <w:rStyle w:val="Enfasigrassetto"/>
          <w:color w:val="4A442A" w:themeColor="background2" w:themeShade="40"/>
          <w:shd w:val="clear" w:color="auto" w:fill="FFFFFF"/>
        </w:rPr>
      </w:pPr>
      <w:r w:rsidRPr="00A03128">
        <w:rPr>
          <w:rStyle w:val="Enfasigrassetto"/>
          <w:noProof/>
          <w:color w:val="4A442A" w:themeColor="background2" w:themeShade="40"/>
          <w:shd w:val="clear" w:color="auto" w:fill="FFFFFF"/>
          <w:lang w:eastAsia="it-IT"/>
        </w:rPr>
        <w:drawing>
          <wp:inline distT="0" distB="0" distL="0" distR="0">
            <wp:extent cx="1735200" cy="435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5200" cy="435600"/>
                    </a:xfrm>
                    <a:prstGeom prst="rect">
                      <a:avLst/>
                    </a:prstGeom>
                    <a:noFill/>
                  </pic:spPr>
                </pic:pic>
              </a:graphicData>
            </a:graphic>
          </wp:inline>
        </w:drawing>
      </w:r>
      <w:r>
        <w:rPr>
          <w:rStyle w:val="Enfasigrassetto"/>
          <w:noProof/>
          <w:color w:val="4A442A" w:themeColor="background2" w:themeShade="40"/>
          <w:shd w:val="clear" w:color="auto" w:fill="FFFFFF"/>
          <w:lang w:eastAsia="it-IT"/>
        </w:rPr>
        <w:drawing>
          <wp:inline distT="0" distB="0" distL="0" distR="0">
            <wp:extent cx="1432800" cy="540000"/>
            <wp:effectExtent l="0" t="0" r="0" b="0"/>
            <wp:docPr id="201156626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2800" cy="540000"/>
                    </a:xfrm>
                    <a:prstGeom prst="rect">
                      <a:avLst/>
                    </a:prstGeom>
                    <a:noFill/>
                    <a:ln>
                      <a:noFill/>
                    </a:ln>
                  </pic:spPr>
                </pic:pic>
              </a:graphicData>
            </a:graphic>
          </wp:inline>
        </w:drawing>
      </w:r>
      <w:r>
        <w:rPr>
          <w:rStyle w:val="Enfasigrassetto"/>
          <w:noProof/>
          <w:color w:val="4A442A" w:themeColor="background2" w:themeShade="40"/>
          <w:shd w:val="clear" w:color="auto" w:fill="FFFFFF"/>
          <w:lang w:eastAsia="it-IT"/>
        </w:rPr>
        <w:drawing>
          <wp:inline distT="0" distB="0" distL="0" distR="0">
            <wp:extent cx="860400" cy="572400"/>
            <wp:effectExtent l="0" t="0" r="0" b="0"/>
            <wp:docPr id="142250958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0400" cy="572400"/>
                    </a:xfrm>
                    <a:prstGeom prst="rect">
                      <a:avLst/>
                    </a:prstGeom>
                    <a:noFill/>
                    <a:ln>
                      <a:noFill/>
                    </a:ln>
                  </pic:spPr>
                </pic:pic>
              </a:graphicData>
            </a:graphic>
          </wp:inline>
        </w:drawing>
      </w:r>
      <w:r w:rsidRPr="00DD6498">
        <w:rPr>
          <w:noProof/>
        </w:rPr>
        <w:t xml:space="preserve"> </w:t>
      </w:r>
      <w:r>
        <w:rPr>
          <w:noProof/>
          <w:lang w:eastAsia="it-IT"/>
        </w:rPr>
        <w:drawing>
          <wp:inline distT="0" distB="0" distL="0" distR="0">
            <wp:extent cx="1760400" cy="446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0400" cy="446400"/>
                    </a:xfrm>
                    <a:prstGeom prst="rect">
                      <a:avLst/>
                    </a:prstGeom>
                    <a:noFill/>
                    <a:ln>
                      <a:noFill/>
                    </a:ln>
                  </pic:spPr>
                </pic:pic>
              </a:graphicData>
            </a:graphic>
          </wp:inline>
        </w:drawing>
      </w:r>
    </w:p>
    <w:p w:rsidR="00B331F1" w:rsidRDefault="00556406" w:rsidP="008D68DD">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556406" w:rsidRPr="00556406" w:rsidRDefault="00556406" w:rsidP="00B331F1">
      <w:pPr>
        <w:ind w:left="3540" w:firstLine="708"/>
        <w:rPr>
          <w:rFonts w:asciiTheme="minorHAnsi" w:hAnsiTheme="minorHAnsi" w:cstheme="minorHAnsi"/>
          <w:b/>
        </w:rPr>
      </w:pPr>
      <w:r w:rsidRPr="00556406">
        <w:rPr>
          <w:rFonts w:asciiTheme="minorHAnsi" w:hAnsiTheme="minorHAnsi" w:cstheme="minorHAnsi"/>
          <w:b/>
        </w:rPr>
        <w:t xml:space="preserve">A </w:t>
      </w:r>
      <w:proofErr w:type="spellStart"/>
      <w:r w:rsidRPr="00556406">
        <w:rPr>
          <w:rFonts w:asciiTheme="minorHAnsi" w:hAnsiTheme="minorHAnsi" w:cstheme="minorHAnsi"/>
          <w:b/>
        </w:rPr>
        <w:t>Valirsannio</w:t>
      </w:r>
      <w:proofErr w:type="spellEnd"/>
      <w:r w:rsidRPr="00556406">
        <w:rPr>
          <w:rFonts w:asciiTheme="minorHAnsi" w:hAnsiTheme="minorHAnsi" w:cstheme="minorHAnsi"/>
          <w:b/>
        </w:rPr>
        <w:t xml:space="preserve"> Azienda Speciale CCIAA Irpinia Sannio</w:t>
      </w:r>
    </w:p>
    <w:p w:rsidR="00556406" w:rsidRPr="00556406" w:rsidRDefault="00556406" w:rsidP="007C0AB6">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PEC: </w:t>
      </w:r>
      <w:hyperlink r:id="rId12" w:history="1">
        <w:r w:rsidR="00ED5A9F" w:rsidRPr="00D45E23">
          <w:rPr>
            <w:rStyle w:val="Collegamentoipertestuale"/>
            <w:rFonts w:asciiTheme="minorHAnsi" w:hAnsiTheme="minorHAnsi" w:cstheme="minorHAnsi"/>
            <w:b/>
          </w:rPr>
          <w:t>valirsannio@legalmail.it</w:t>
        </w:r>
      </w:hyperlink>
      <w:r w:rsidR="00ED5A9F">
        <w:rPr>
          <w:rFonts w:asciiTheme="minorHAnsi" w:hAnsiTheme="minorHAnsi" w:cstheme="minorHAnsi"/>
          <w:b/>
        </w:rPr>
        <w:t xml:space="preserve"> </w:t>
      </w:r>
    </w:p>
    <w:p w:rsidR="00994598" w:rsidRDefault="00994598" w:rsidP="00994598">
      <w:pPr>
        <w:suppressAutoHyphens w:val="0"/>
        <w:spacing w:line="240" w:lineRule="auto"/>
        <w:jc w:val="center"/>
        <w:rPr>
          <w:rStyle w:val="Enfasigrassetto"/>
          <w:rFonts w:asciiTheme="minorHAnsi" w:eastAsiaTheme="minorHAnsi" w:hAnsiTheme="minorHAnsi" w:cstheme="minorHAnsi"/>
          <w:color w:val="0070C0"/>
          <w:shd w:val="clear" w:color="auto" w:fill="FFFFFF"/>
          <w:lang w:eastAsia="en-US"/>
        </w:rPr>
      </w:pPr>
    </w:p>
    <w:p w:rsidR="00994598" w:rsidRPr="00262110" w:rsidRDefault="00994598" w:rsidP="00994598">
      <w:pPr>
        <w:suppressAutoHyphens w:val="0"/>
        <w:spacing w:line="240" w:lineRule="auto"/>
        <w:jc w:val="center"/>
        <w:rPr>
          <w:rStyle w:val="Enfasigrassetto"/>
          <w:rFonts w:asciiTheme="minorHAnsi" w:eastAsiaTheme="minorHAnsi" w:hAnsiTheme="minorHAnsi" w:cstheme="minorHAnsi"/>
          <w:color w:val="0070C0"/>
          <w:shd w:val="clear" w:color="auto" w:fill="FFFFFF"/>
          <w:lang w:eastAsia="en-US"/>
        </w:rPr>
      </w:pPr>
      <w:r w:rsidRPr="00262110">
        <w:rPr>
          <w:rStyle w:val="Enfasigrassetto"/>
          <w:rFonts w:asciiTheme="minorHAnsi" w:eastAsiaTheme="minorHAnsi" w:hAnsiTheme="minorHAnsi" w:cstheme="minorHAnsi"/>
          <w:color w:val="0070C0"/>
          <w:shd w:val="clear" w:color="auto" w:fill="FFFFFF"/>
          <w:lang w:eastAsia="en-US"/>
        </w:rPr>
        <w:t xml:space="preserve">CORSO </w:t>
      </w:r>
      <w:proofErr w:type="spellStart"/>
      <w:r w:rsidRPr="00262110">
        <w:rPr>
          <w:rStyle w:val="Enfasigrassetto"/>
          <w:rFonts w:asciiTheme="minorHAnsi" w:eastAsiaTheme="minorHAnsi" w:hAnsiTheme="minorHAnsi" w:cstheme="minorHAnsi"/>
          <w:color w:val="0070C0"/>
          <w:shd w:val="clear" w:color="auto" w:fill="FFFFFF"/>
          <w:lang w:eastAsia="en-US"/>
        </w:rPr>
        <w:t>DI</w:t>
      </w:r>
      <w:proofErr w:type="spellEnd"/>
      <w:r w:rsidRPr="00262110">
        <w:rPr>
          <w:rStyle w:val="Enfasigrassetto"/>
          <w:rFonts w:asciiTheme="minorHAnsi" w:eastAsiaTheme="minorHAnsi" w:hAnsiTheme="minorHAnsi" w:cstheme="minorHAnsi"/>
          <w:color w:val="0070C0"/>
          <w:shd w:val="clear" w:color="auto" w:fill="FFFFFF"/>
          <w:lang w:eastAsia="en-US"/>
        </w:rPr>
        <w:t xml:space="preserve"> ALTA FORMAZIONE</w:t>
      </w:r>
    </w:p>
    <w:p w:rsidR="00994598" w:rsidRDefault="00994598" w:rsidP="00994598">
      <w:pPr>
        <w:spacing w:line="240" w:lineRule="auto"/>
        <w:jc w:val="center"/>
        <w:rPr>
          <w:rStyle w:val="Enfasigrassetto"/>
          <w:rFonts w:asciiTheme="minorHAnsi" w:eastAsiaTheme="minorHAnsi" w:hAnsiTheme="minorHAnsi" w:cstheme="minorHAnsi"/>
          <w:color w:val="0070C0"/>
          <w:shd w:val="clear" w:color="auto" w:fill="FFFFFF"/>
          <w:lang w:eastAsia="en-US"/>
        </w:rPr>
      </w:pPr>
      <w:r w:rsidRPr="00707F2C">
        <w:rPr>
          <w:rStyle w:val="Enfasigrassetto"/>
          <w:rFonts w:asciiTheme="minorHAnsi" w:eastAsiaTheme="minorHAnsi" w:hAnsiTheme="minorHAnsi" w:cstheme="minorHAnsi"/>
          <w:color w:val="0070C0"/>
          <w:shd w:val="clear" w:color="auto" w:fill="FFFFFF"/>
          <w:lang w:eastAsia="en-US"/>
        </w:rPr>
        <w:t xml:space="preserve">“PROGETTAZIONE E GESTIONE DEI FONDI PNRR. </w:t>
      </w:r>
    </w:p>
    <w:p w:rsidR="00994598" w:rsidRPr="00707F2C" w:rsidRDefault="00994598" w:rsidP="00994598">
      <w:pPr>
        <w:spacing w:line="240" w:lineRule="auto"/>
        <w:jc w:val="center"/>
        <w:rPr>
          <w:rStyle w:val="Enfasigrassetto"/>
          <w:rFonts w:asciiTheme="minorHAnsi" w:eastAsiaTheme="minorHAnsi" w:hAnsiTheme="minorHAnsi" w:cstheme="minorHAnsi"/>
          <w:color w:val="0070C0"/>
          <w:shd w:val="clear" w:color="auto" w:fill="FFFFFF"/>
          <w:lang w:eastAsia="en-US"/>
        </w:rPr>
      </w:pPr>
      <w:r w:rsidRPr="00707F2C">
        <w:rPr>
          <w:rStyle w:val="Enfasigrassetto"/>
          <w:rFonts w:asciiTheme="minorHAnsi" w:eastAsiaTheme="minorHAnsi" w:hAnsiTheme="minorHAnsi" w:cstheme="minorHAnsi"/>
          <w:color w:val="0070C0"/>
          <w:shd w:val="clear" w:color="auto" w:fill="FFFFFF"/>
          <w:lang w:eastAsia="en-US"/>
        </w:rPr>
        <w:t xml:space="preserve">COMPRENSIONE E PRESENTAZIONE </w:t>
      </w:r>
      <w:proofErr w:type="spellStart"/>
      <w:r w:rsidRPr="00707F2C">
        <w:rPr>
          <w:rStyle w:val="Enfasigrassetto"/>
          <w:rFonts w:asciiTheme="minorHAnsi" w:eastAsiaTheme="minorHAnsi" w:hAnsiTheme="minorHAnsi" w:cstheme="minorHAnsi"/>
          <w:color w:val="0070C0"/>
          <w:shd w:val="clear" w:color="auto" w:fill="FFFFFF"/>
          <w:lang w:eastAsia="en-US"/>
        </w:rPr>
        <w:t>DI</w:t>
      </w:r>
      <w:proofErr w:type="spellEnd"/>
      <w:r w:rsidRPr="00707F2C">
        <w:rPr>
          <w:rStyle w:val="Enfasigrassetto"/>
          <w:rFonts w:asciiTheme="minorHAnsi" w:eastAsiaTheme="minorHAnsi" w:hAnsiTheme="minorHAnsi" w:cstheme="minorHAnsi"/>
          <w:color w:val="0070C0"/>
          <w:shd w:val="clear" w:color="auto" w:fill="FFFFFF"/>
          <w:lang w:eastAsia="en-US"/>
        </w:rPr>
        <w:t xml:space="preserve"> UN PROGETTO”</w:t>
      </w:r>
    </w:p>
    <w:p w:rsidR="00994598" w:rsidRDefault="00994598" w:rsidP="00556406">
      <w:pPr>
        <w:suppressAutoHyphens w:val="0"/>
        <w:spacing w:line="240" w:lineRule="auto"/>
        <w:jc w:val="center"/>
        <w:rPr>
          <w:rStyle w:val="Enfasigrassetto"/>
          <w:rFonts w:asciiTheme="minorHAnsi" w:eastAsiaTheme="minorHAnsi" w:hAnsiTheme="minorHAnsi" w:cstheme="minorHAnsi"/>
          <w:color w:val="0070C0"/>
          <w:shd w:val="clear" w:color="auto" w:fill="FFFFFF"/>
          <w:lang w:eastAsia="en-US"/>
        </w:rPr>
      </w:pPr>
    </w:p>
    <w:p w:rsidR="007E6689" w:rsidRPr="00556406" w:rsidRDefault="00585357" w:rsidP="00556406">
      <w:pPr>
        <w:suppressAutoHyphens w:val="0"/>
        <w:spacing w:line="240" w:lineRule="auto"/>
        <w:jc w:val="center"/>
        <w:rPr>
          <w:rStyle w:val="Enfasigrassetto"/>
          <w:rFonts w:asciiTheme="minorHAnsi" w:eastAsiaTheme="minorHAnsi" w:hAnsiTheme="minorHAnsi" w:cstheme="minorHAnsi"/>
          <w:color w:val="0070C0"/>
          <w:shd w:val="clear" w:color="auto" w:fill="FFFFFF"/>
          <w:lang w:eastAsia="en-US"/>
        </w:rPr>
      </w:pPr>
      <w:r w:rsidRPr="007C0AB6">
        <w:rPr>
          <w:rStyle w:val="Enfasigrassetto"/>
          <w:rFonts w:asciiTheme="minorHAnsi" w:eastAsiaTheme="minorHAnsi" w:hAnsiTheme="minorHAnsi" w:cstheme="minorHAnsi"/>
          <w:color w:val="0070C0"/>
          <w:shd w:val="clear" w:color="auto" w:fill="FFFFFF"/>
          <w:lang w:eastAsia="en-US"/>
        </w:rPr>
        <w:t xml:space="preserve">DOMANDA </w:t>
      </w:r>
      <w:proofErr w:type="spellStart"/>
      <w:r w:rsidR="007E6689" w:rsidRPr="007C0AB6">
        <w:rPr>
          <w:rStyle w:val="Enfasigrassetto"/>
          <w:rFonts w:asciiTheme="minorHAnsi" w:eastAsiaTheme="minorHAnsi" w:hAnsiTheme="minorHAnsi" w:cstheme="minorHAnsi"/>
          <w:color w:val="0070C0"/>
          <w:shd w:val="clear" w:color="auto" w:fill="FFFFFF"/>
          <w:lang w:eastAsia="en-US"/>
        </w:rPr>
        <w:t>DI</w:t>
      </w:r>
      <w:proofErr w:type="spellEnd"/>
      <w:r w:rsidR="007E6689" w:rsidRPr="007C0AB6">
        <w:rPr>
          <w:rStyle w:val="Enfasigrassetto"/>
          <w:rFonts w:asciiTheme="minorHAnsi" w:eastAsiaTheme="minorHAnsi" w:hAnsiTheme="minorHAnsi" w:cstheme="minorHAnsi"/>
          <w:color w:val="0070C0"/>
          <w:shd w:val="clear" w:color="auto" w:fill="FFFFFF"/>
          <w:lang w:eastAsia="en-US"/>
        </w:rPr>
        <w:t xml:space="preserve"> PARTECIPAZIONE</w:t>
      </w:r>
      <w:r w:rsidR="00B331F1" w:rsidRPr="007C0AB6">
        <w:rPr>
          <w:rStyle w:val="Enfasigrassetto"/>
          <w:rFonts w:asciiTheme="minorHAnsi" w:eastAsiaTheme="minorHAnsi" w:hAnsiTheme="minorHAnsi" w:cstheme="minorHAnsi"/>
          <w:color w:val="0070C0"/>
          <w:shd w:val="clear" w:color="auto" w:fill="FFFFFF"/>
          <w:lang w:eastAsia="en-US"/>
        </w:rPr>
        <w:t xml:space="preserve"> PER LE IMPRESE</w:t>
      </w:r>
    </w:p>
    <w:p w:rsidR="00A66154" w:rsidRPr="00A96145" w:rsidRDefault="00A66154">
      <w:pPr>
        <w:jc w:val="center"/>
        <w:rPr>
          <w:rFonts w:ascii="Arial Narrow" w:hAnsi="Arial Narrow" w:cs="Arial"/>
          <w:b/>
          <w:sz w:val="20"/>
          <w:szCs w:val="20"/>
        </w:rPr>
      </w:pPr>
    </w:p>
    <w:p w:rsidR="00A66154" w:rsidRDefault="00A66154">
      <w:pPr>
        <w:pBdr>
          <w:top w:val="single" w:sz="4" w:space="1" w:color="000000"/>
          <w:left w:val="single" w:sz="4" w:space="4" w:color="000000"/>
          <w:bottom w:val="single" w:sz="4" w:space="1" w:color="000000"/>
          <w:right w:val="single" w:sz="4" w:space="0" w:color="000000"/>
        </w:pBdr>
        <w:tabs>
          <w:tab w:val="left" w:pos="180"/>
          <w:tab w:val="right" w:leader="underscore" w:pos="9498"/>
        </w:tabs>
        <w:spacing w:line="480" w:lineRule="auto"/>
        <w:jc w:val="both"/>
        <w:rPr>
          <w:rFonts w:ascii="Arial Narrow" w:hAnsi="Arial Narrow" w:cs="Arial"/>
          <w:sz w:val="20"/>
          <w:szCs w:val="20"/>
        </w:rPr>
      </w:pPr>
    </w:p>
    <w:p w:rsidR="007E6689" w:rsidRPr="00556406" w:rsidRDefault="007E6689">
      <w:pPr>
        <w:pBdr>
          <w:top w:val="single" w:sz="4" w:space="1" w:color="000000"/>
          <w:left w:val="single" w:sz="4" w:space="4" w:color="000000"/>
          <w:bottom w:val="single" w:sz="4" w:space="1" w:color="000000"/>
          <w:right w:val="single" w:sz="4" w:space="0" w:color="000000"/>
        </w:pBdr>
        <w:tabs>
          <w:tab w:val="left" w:pos="180"/>
          <w:tab w:val="right" w:leader="underscore" w:pos="9498"/>
        </w:tabs>
        <w:spacing w:line="480" w:lineRule="auto"/>
        <w:jc w:val="both"/>
        <w:rPr>
          <w:rFonts w:asciiTheme="minorHAnsi" w:hAnsiTheme="minorHAnsi" w:cstheme="minorHAnsi"/>
          <w:sz w:val="22"/>
          <w:szCs w:val="22"/>
        </w:rPr>
      </w:pPr>
      <w:r w:rsidRPr="00A96145">
        <w:rPr>
          <w:rFonts w:ascii="Arial Narrow" w:hAnsi="Arial Narrow" w:cs="Arial"/>
          <w:sz w:val="20"/>
          <w:szCs w:val="20"/>
        </w:rPr>
        <w:t>Il</w:t>
      </w:r>
      <w:r w:rsidRPr="00556406">
        <w:rPr>
          <w:rFonts w:asciiTheme="minorHAnsi" w:hAnsiTheme="minorHAnsi" w:cstheme="minorHAnsi"/>
          <w:sz w:val="22"/>
          <w:szCs w:val="22"/>
        </w:rPr>
        <w:t xml:space="preserve">/La sottoscritto/a </w:t>
      </w:r>
      <w:r w:rsidRPr="00556406">
        <w:rPr>
          <w:rFonts w:asciiTheme="minorHAnsi" w:hAnsiTheme="minorHAnsi" w:cstheme="minorHAnsi"/>
          <w:sz w:val="22"/>
          <w:szCs w:val="22"/>
        </w:rPr>
        <w:tab/>
      </w:r>
    </w:p>
    <w:p w:rsidR="007834CC" w:rsidRDefault="007834CC">
      <w:pPr>
        <w:pBdr>
          <w:top w:val="single" w:sz="4" w:space="1" w:color="000000"/>
          <w:left w:val="single" w:sz="4" w:space="4" w:color="000000"/>
          <w:bottom w:val="single" w:sz="4" w:space="1" w:color="000000"/>
          <w:right w:val="single" w:sz="4" w:space="0" w:color="000000"/>
        </w:pBdr>
        <w:tabs>
          <w:tab w:val="left" w:pos="180"/>
        </w:tabs>
        <w:spacing w:line="480" w:lineRule="auto"/>
        <w:rPr>
          <w:rFonts w:asciiTheme="minorHAnsi" w:hAnsiTheme="minorHAnsi" w:cstheme="minorHAnsi"/>
          <w:sz w:val="22"/>
          <w:szCs w:val="22"/>
        </w:rPr>
      </w:pPr>
      <w:r>
        <w:rPr>
          <w:rFonts w:asciiTheme="minorHAnsi" w:hAnsiTheme="minorHAnsi" w:cstheme="minorHAnsi"/>
          <w:sz w:val="22"/>
          <w:szCs w:val="22"/>
        </w:rPr>
        <w:t>nato a _____________________________________________________il _________________________</w:t>
      </w:r>
    </w:p>
    <w:p w:rsidR="007E6689" w:rsidRPr="00556406" w:rsidRDefault="007E6689">
      <w:pPr>
        <w:pBdr>
          <w:top w:val="single" w:sz="4" w:space="1" w:color="000000"/>
          <w:left w:val="single" w:sz="4" w:space="4" w:color="000000"/>
          <w:bottom w:val="single" w:sz="4" w:space="1" w:color="000000"/>
          <w:right w:val="single" w:sz="4" w:space="0" w:color="000000"/>
        </w:pBdr>
        <w:tabs>
          <w:tab w:val="left" w:pos="180"/>
        </w:tabs>
        <w:spacing w:line="480" w:lineRule="auto"/>
        <w:rPr>
          <w:rFonts w:asciiTheme="minorHAnsi" w:hAnsiTheme="minorHAnsi" w:cstheme="minorHAnsi"/>
          <w:sz w:val="22"/>
          <w:szCs w:val="22"/>
        </w:rPr>
      </w:pPr>
      <w:r w:rsidRPr="00556406">
        <w:rPr>
          <w:rFonts w:asciiTheme="minorHAnsi" w:hAnsiTheme="minorHAnsi" w:cstheme="minorHAnsi"/>
          <w:sz w:val="22"/>
          <w:szCs w:val="22"/>
        </w:rPr>
        <w:t>nella qualità di titolare/legale rappresentante dell’impresa</w:t>
      </w:r>
      <w:r w:rsidR="00556406">
        <w:rPr>
          <w:rFonts w:asciiTheme="minorHAnsi" w:hAnsiTheme="minorHAnsi" w:cstheme="minorHAnsi"/>
          <w:sz w:val="22"/>
          <w:szCs w:val="22"/>
        </w:rPr>
        <w:t>:</w:t>
      </w:r>
    </w:p>
    <w:p w:rsidR="007E6689" w:rsidRPr="00556406" w:rsidRDefault="007C0AB6">
      <w:pPr>
        <w:pBdr>
          <w:top w:val="single" w:sz="4" w:space="1" w:color="000000"/>
          <w:left w:val="single" w:sz="4" w:space="4" w:color="000000"/>
          <w:bottom w:val="single" w:sz="4" w:space="1" w:color="000000"/>
          <w:right w:val="single" w:sz="4" w:space="0" w:color="000000"/>
        </w:pBdr>
        <w:tabs>
          <w:tab w:val="left" w:pos="180"/>
          <w:tab w:val="right" w:leader="underscore" w:pos="9498"/>
        </w:tabs>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Ragione sociale </w:t>
      </w:r>
      <w:r w:rsidR="007E6689" w:rsidRPr="00556406">
        <w:rPr>
          <w:rFonts w:asciiTheme="minorHAnsi" w:hAnsiTheme="minorHAnsi" w:cstheme="minorHAnsi"/>
          <w:sz w:val="22"/>
          <w:szCs w:val="22"/>
        </w:rPr>
        <w:tab/>
      </w:r>
    </w:p>
    <w:p w:rsidR="007E6689" w:rsidRPr="00556406" w:rsidRDefault="007E6689">
      <w:pPr>
        <w:pBdr>
          <w:top w:val="single" w:sz="4" w:space="1" w:color="000000"/>
          <w:left w:val="single" w:sz="4" w:space="4" w:color="000000"/>
          <w:bottom w:val="single" w:sz="4" w:space="1" w:color="000000"/>
          <w:right w:val="single" w:sz="4" w:space="0" w:color="000000"/>
        </w:pBdr>
        <w:tabs>
          <w:tab w:val="left" w:pos="180"/>
          <w:tab w:val="right" w:leader="underscore" w:pos="9498"/>
        </w:tabs>
        <w:spacing w:line="480" w:lineRule="auto"/>
        <w:jc w:val="both"/>
        <w:rPr>
          <w:rFonts w:asciiTheme="minorHAnsi" w:hAnsiTheme="minorHAnsi" w:cstheme="minorHAnsi"/>
          <w:sz w:val="22"/>
          <w:szCs w:val="22"/>
        </w:rPr>
      </w:pPr>
      <w:r w:rsidRPr="00556406">
        <w:rPr>
          <w:rFonts w:asciiTheme="minorHAnsi" w:hAnsiTheme="minorHAnsi" w:cstheme="minorHAnsi"/>
          <w:sz w:val="22"/>
          <w:szCs w:val="22"/>
        </w:rPr>
        <w:t>Sede legale</w:t>
      </w:r>
      <w:r w:rsidRPr="00556406">
        <w:rPr>
          <w:rFonts w:asciiTheme="minorHAnsi" w:hAnsiTheme="minorHAnsi" w:cstheme="minorHAnsi"/>
          <w:sz w:val="22"/>
          <w:szCs w:val="22"/>
        </w:rPr>
        <w:tab/>
      </w:r>
    </w:p>
    <w:p w:rsidR="007E6689" w:rsidRDefault="007E6689">
      <w:pPr>
        <w:pBdr>
          <w:top w:val="single" w:sz="4" w:space="1" w:color="000000"/>
          <w:left w:val="single" w:sz="4" w:space="4" w:color="000000"/>
          <w:bottom w:val="single" w:sz="4" w:space="1" w:color="000000"/>
          <w:right w:val="single" w:sz="4" w:space="0" w:color="000000"/>
        </w:pBdr>
        <w:tabs>
          <w:tab w:val="left" w:pos="180"/>
          <w:tab w:val="right" w:leader="underscore" w:pos="9498"/>
        </w:tabs>
        <w:spacing w:line="480" w:lineRule="auto"/>
        <w:jc w:val="both"/>
        <w:rPr>
          <w:rFonts w:asciiTheme="minorHAnsi" w:hAnsiTheme="minorHAnsi" w:cstheme="minorHAnsi"/>
          <w:sz w:val="22"/>
          <w:szCs w:val="22"/>
        </w:rPr>
      </w:pPr>
      <w:r w:rsidRPr="00556406">
        <w:rPr>
          <w:rFonts w:asciiTheme="minorHAnsi" w:hAnsiTheme="minorHAnsi" w:cstheme="minorHAnsi"/>
          <w:sz w:val="22"/>
          <w:szCs w:val="22"/>
        </w:rPr>
        <w:t>Sede</w:t>
      </w:r>
      <w:r w:rsidR="00CD4DEF">
        <w:rPr>
          <w:rFonts w:asciiTheme="minorHAnsi" w:hAnsiTheme="minorHAnsi" w:cstheme="minorHAnsi"/>
          <w:sz w:val="22"/>
          <w:szCs w:val="22"/>
        </w:rPr>
        <w:t xml:space="preserve"> operativa</w:t>
      </w:r>
      <w:r w:rsidRPr="00556406">
        <w:rPr>
          <w:rFonts w:asciiTheme="minorHAnsi" w:hAnsiTheme="minorHAnsi" w:cstheme="minorHAnsi"/>
          <w:sz w:val="22"/>
          <w:szCs w:val="22"/>
        </w:rPr>
        <w:tab/>
      </w:r>
    </w:p>
    <w:p w:rsidR="00CD4DEF" w:rsidRPr="00556406" w:rsidRDefault="00DB477F">
      <w:pPr>
        <w:pBdr>
          <w:top w:val="single" w:sz="4" w:space="1" w:color="000000"/>
          <w:left w:val="single" w:sz="4" w:space="4" w:color="000000"/>
          <w:bottom w:val="single" w:sz="4" w:space="1" w:color="000000"/>
          <w:right w:val="single" w:sz="4" w:space="0" w:color="000000"/>
        </w:pBdr>
        <w:tabs>
          <w:tab w:val="left" w:pos="180"/>
          <w:tab w:val="right" w:leader="underscore" w:pos="9498"/>
        </w:tabs>
        <w:spacing w:line="480" w:lineRule="auto"/>
        <w:jc w:val="both"/>
        <w:rPr>
          <w:rFonts w:asciiTheme="minorHAnsi" w:hAnsiTheme="minorHAnsi" w:cstheme="minorHAnsi"/>
          <w:sz w:val="22"/>
          <w:szCs w:val="22"/>
        </w:rPr>
      </w:pPr>
      <w:r>
        <w:rPr>
          <w:rFonts w:asciiTheme="minorHAnsi" w:hAnsiTheme="minorHAnsi" w:cstheme="minorHAnsi"/>
          <w:sz w:val="22"/>
          <w:szCs w:val="22"/>
        </w:rPr>
        <w:t>A</w:t>
      </w:r>
      <w:r w:rsidR="00CD4DEF">
        <w:rPr>
          <w:rFonts w:asciiTheme="minorHAnsi" w:hAnsiTheme="minorHAnsi" w:cstheme="minorHAnsi"/>
          <w:sz w:val="22"/>
          <w:szCs w:val="22"/>
        </w:rPr>
        <w:t>ttività</w:t>
      </w:r>
      <w:r>
        <w:rPr>
          <w:rFonts w:asciiTheme="minorHAnsi" w:hAnsiTheme="minorHAnsi" w:cstheme="minorHAnsi"/>
          <w:sz w:val="22"/>
          <w:szCs w:val="22"/>
        </w:rPr>
        <w:t xml:space="preserve"> esercitata</w:t>
      </w:r>
      <w:r w:rsidR="00CD4DEF">
        <w:rPr>
          <w:rFonts w:asciiTheme="minorHAnsi" w:hAnsiTheme="minorHAnsi" w:cstheme="minorHAnsi"/>
          <w:sz w:val="22"/>
          <w:szCs w:val="22"/>
        </w:rPr>
        <w:t xml:space="preserve"> _______________________________________________________________</w:t>
      </w:r>
      <w:r>
        <w:rPr>
          <w:rFonts w:asciiTheme="minorHAnsi" w:hAnsiTheme="minorHAnsi" w:cstheme="minorHAnsi"/>
          <w:sz w:val="22"/>
          <w:szCs w:val="22"/>
        </w:rPr>
        <w:t>______</w:t>
      </w:r>
      <w:r w:rsidR="00CD4DEF">
        <w:rPr>
          <w:rFonts w:asciiTheme="minorHAnsi" w:hAnsiTheme="minorHAnsi" w:cstheme="minorHAnsi"/>
          <w:sz w:val="22"/>
          <w:szCs w:val="22"/>
        </w:rPr>
        <w:t>__</w:t>
      </w:r>
    </w:p>
    <w:p w:rsidR="007E6689" w:rsidRPr="00556406" w:rsidRDefault="00556406">
      <w:pPr>
        <w:pBdr>
          <w:top w:val="single" w:sz="4" w:space="1" w:color="000000"/>
          <w:left w:val="single" w:sz="4" w:space="4" w:color="000000"/>
          <w:bottom w:val="single" w:sz="4" w:space="1" w:color="000000"/>
          <w:right w:val="single" w:sz="4" w:space="0" w:color="000000"/>
        </w:pBdr>
        <w:tabs>
          <w:tab w:val="left" w:pos="180"/>
          <w:tab w:val="right" w:leader="underscore" w:pos="5387"/>
          <w:tab w:val="right" w:leader="underscore" w:pos="9498"/>
        </w:tabs>
        <w:spacing w:line="480" w:lineRule="auto"/>
        <w:jc w:val="both"/>
        <w:rPr>
          <w:rFonts w:asciiTheme="minorHAnsi" w:hAnsiTheme="minorHAnsi" w:cstheme="minorHAnsi"/>
          <w:sz w:val="22"/>
          <w:szCs w:val="22"/>
        </w:rPr>
      </w:pPr>
      <w:r>
        <w:rPr>
          <w:rFonts w:asciiTheme="minorHAnsi" w:hAnsiTheme="minorHAnsi" w:cstheme="minorHAnsi"/>
          <w:sz w:val="22"/>
          <w:szCs w:val="22"/>
        </w:rPr>
        <w:t>Partita Iva</w:t>
      </w:r>
      <w:r>
        <w:rPr>
          <w:rFonts w:asciiTheme="minorHAnsi" w:hAnsiTheme="minorHAnsi" w:cstheme="minorHAnsi"/>
          <w:sz w:val="22"/>
          <w:szCs w:val="22"/>
        </w:rPr>
        <w:tab/>
        <w:t>Co</w:t>
      </w:r>
      <w:r w:rsidR="007E6689" w:rsidRPr="00556406">
        <w:rPr>
          <w:rFonts w:asciiTheme="minorHAnsi" w:hAnsiTheme="minorHAnsi" w:cstheme="minorHAnsi"/>
          <w:sz w:val="22"/>
          <w:szCs w:val="22"/>
        </w:rPr>
        <w:t>dice fiscale</w:t>
      </w:r>
      <w:r w:rsidR="007E6689" w:rsidRPr="00556406">
        <w:rPr>
          <w:rFonts w:asciiTheme="minorHAnsi" w:hAnsiTheme="minorHAnsi" w:cstheme="minorHAnsi"/>
          <w:sz w:val="22"/>
          <w:szCs w:val="22"/>
        </w:rPr>
        <w:tab/>
      </w:r>
    </w:p>
    <w:p w:rsidR="007E6689" w:rsidRPr="00556406" w:rsidRDefault="00825172">
      <w:pPr>
        <w:pBdr>
          <w:top w:val="single" w:sz="4" w:space="1" w:color="000000"/>
          <w:left w:val="single" w:sz="4" w:space="4" w:color="000000"/>
          <w:bottom w:val="single" w:sz="4" w:space="1" w:color="000000"/>
          <w:right w:val="single" w:sz="4" w:space="0" w:color="000000"/>
        </w:pBdr>
        <w:tabs>
          <w:tab w:val="left" w:pos="180"/>
          <w:tab w:val="right" w:leader="underscore" w:pos="5387"/>
          <w:tab w:val="right" w:leader="underscore" w:pos="9498"/>
        </w:tabs>
        <w:spacing w:line="480" w:lineRule="auto"/>
        <w:jc w:val="both"/>
        <w:rPr>
          <w:rFonts w:asciiTheme="minorHAnsi" w:hAnsiTheme="minorHAnsi" w:cstheme="minorHAnsi"/>
          <w:sz w:val="22"/>
          <w:szCs w:val="22"/>
        </w:rPr>
      </w:pPr>
      <w:r w:rsidRPr="00556406">
        <w:rPr>
          <w:rFonts w:asciiTheme="minorHAnsi" w:hAnsiTheme="minorHAnsi" w:cstheme="minorHAnsi"/>
          <w:sz w:val="22"/>
          <w:szCs w:val="22"/>
        </w:rPr>
        <w:t>Codice Uni</w:t>
      </w:r>
      <w:r w:rsidR="00C31466" w:rsidRPr="00556406">
        <w:rPr>
          <w:rFonts w:asciiTheme="minorHAnsi" w:hAnsiTheme="minorHAnsi" w:cstheme="minorHAnsi"/>
          <w:sz w:val="22"/>
          <w:szCs w:val="22"/>
        </w:rPr>
        <w:t>voco SDI ___________________</w:t>
      </w:r>
      <w:r w:rsidR="007E6689" w:rsidRPr="00556406">
        <w:rPr>
          <w:rFonts w:asciiTheme="minorHAnsi" w:hAnsiTheme="minorHAnsi" w:cstheme="minorHAnsi"/>
          <w:sz w:val="22"/>
          <w:szCs w:val="22"/>
        </w:rPr>
        <w:t>Iscrizione</w:t>
      </w:r>
      <w:r w:rsidR="00C31466" w:rsidRPr="00556406">
        <w:rPr>
          <w:rFonts w:asciiTheme="minorHAnsi" w:hAnsiTheme="minorHAnsi" w:cstheme="minorHAnsi"/>
          <w:sz w:val="22"/>
          <w:szCs w:val="22"/>
        </w:rPr>
        <w:t xml:space="preserve"> Registro Imprese </w:t>
      </w:r>
      <w:proofErr w:type="spellStart"/>
      <w:r w:rsidR="00C31466" w:rsidRPr="00556406">
        <w:rPr>
          <w:rFonts w:asciiTheme="minorHAnsi" w:hAnsiTheme="minorHAnsi" w:cstheme="minorHAnsi"/>
          <w:sz w:val="22"/>
          <w:szCs w:val="22"/>
        </w:rPr>
        <w:t>nr</w:t>
      </w:r>
      <w:proofErr w:type="spellEnd"/>
      <w:r w:rsidR="00C31466" w:rsidRPr="00556406">
        <w:rPr>
          <w:rFonts w:asciiTheme="minorHAnsi" w:hAnsiTheme="minorHAnsi" w:cstheme="minorHAnsi"/>
          <w:sz w:val="22"/>
          <w:szCs w:val="22"/>
        </w:rPr>
        <w:t>. Rea</w:t>
      </w:r>
      <w:r w:rsidR="00C31466" w:rsidRPr="00556406">
        <w:rPr>
          <w:rFonts w:asciiTheme="minorHAnsi" w:hAnsiTheme="minorHAnsi" w:cstheme="minorHAnsi"/>
          <w:sz w:val="22"/>
          <w:szCs w:val="22"/>
        </w:rPr>
        <w:tab/>
        <w:t xml:space="preserve"> </w:t>
      </w:r>
    </w:p>
    <w:p w:rsidR="007E6689" w:rsidRPr="00556406" w:rsidRDefault="00556406">
      <w:pPr>
        <w:pBdr>
          <w:top w:val="single" w:sz="4" w:space="1" w:color="000000"/>
          <w:left w:val="single" w:sz="4" w:space="4" w:color="000000"/>
          <w:bottom w:val="single" w:sz="4" w:space="1" w:color="000000"/>
          <w:right w:val="single" w:sz="4" w:space="0" w:color="000000"/>
        </w:pBdr>
        <w:tabs>
          <w:tab w:val="left" w:pos="180"/>
          <w:tab w:val="right" w:leader="underscore" w:pos="5387"/>
          <w:tab w:val="right" w:leader="underscore" w:pos="9498"/>
        </w:tabs>
        <w:spacing w:line="480" w:lineRule="auto"/>
        <w:jc w:val="both"/>
        <w:rPr>
          <w:rFonts w:asciiTheme="minorHAnsi" w:hAnsiTheme="minorHAnsi" w:cstheme="minorHAnsi"/>
          <w:sz w:val="22"/>
          <w:szCs w:val="22"/>
        </w:rPr>
      </w:pPr>
      <w:r>
        <w:rPr>
          <w:rFonts w:asciiTheme="minorHAnsi" w:hAnsiTheme="minorHAnsi" w:cstheme="minorHAnsi"/>
          <w:sz w:val="22"/>
          <w:szCs w:val="22"/>
        </w:rPr>
        <w:t>Tel ___________________________________</w:t>
      </w:r>
      <w:r w:rsidR="00F66E94">
        <w:rPr>
          <w:rFonts w:asciiTheme="minorHAnsi" w:hAnsiTheme="minorHAnsi" w:cstheme="minorHAnsi"/>
          <w:sz w:val="22"/>
          <w:szCs w:val="22"/>
        </w:rPr>
        <w:t>C</w:t>
      </w:r>
      <w:r>
        <w:rPr>
          <w:rFonts w:asciiTheme="minorHAnsi" w:hAnsiTheme="minorHAnsi" w:cstheme="minorHAnsi"/>
          <w:sz w:val="22"/>
          <w:szCs w:val="22"/>
        </w:rPr>
        <w:t>ell</w:t>
      </w:r>
      <w:r w:rsidR="00DB477F">
        <w:rPr>
          <w:rFonts w:asciiTheme="minorHAnsi" w:hAnsiTheme="minorHAnsi" w:cstheme="minorHAnsi"/>
          <w:sz w:val="22"/>
          <w:szCs w:val="22"/>
        </w:rPr>
        <w:t xml:space="preserve"> </w:t>
      </w:r>
      <w:r>
        <w:rPr>
          <w:rFonts w:asciiTheme="minorHAnsi" w:hAnsiTheme="minorHAnsi" w:cstheme="minorHAnsi"/>
          <w:sz w:val="22"/>
          <w:szCs w:val="22"/>
        </w:rPr>
        <w:t>__________________</w:t>
      </w:r>
      <w:r w:rsidR="00DB477F">
        <w:rPr>
          <w:rFonts w:asciiTheme="minorHAnsi" w:hAnsiTheme="minorHAnsi" w:cstheme="minorHAnsi"/>
          <w:sz w:val="22"/>
          <w:szCs w:val="22"/>
        </w:rPr>
        <w:t>________</w:t>
      </w:r>
      <w:r>
        <w:rPr>
          <w:rFonts w:asciiTheme="minorHAnsi" w:hAnsiTheme="minorHAnsi" w:cstheme="minorHAnsi"/>
          <w:sz w:val="22"/>
          <w:szCs w:val="22"/>
        </w:rPr>
        <w:t>_________________</w:t>
      </w:r>
    </w:p>
    <w:p w:rsidR="007E6689" w:rsidRPr="00556406" w:rsidRDefault="00556406">
      <w:pPr>
        <w:pBdr>
          <w:top w:val="single" w:sz="4" w:space="1" w:color="000000"/>
          <w:left w:val="single" w:sz="4" w:space="4" w:color="000000"/>
          <w:bottom w:val="single" w:sz="4" w:space="1" w:color="000000"/>
          <w:right w:val="single" w:sz="4" w:space="0" w:color="000000"/>
        </w:pBdr>
        <w:tabs>
          <w:tab w:val="left" w:pos="180"/>
          <w:tab w:val="right" w:leader="underscore" w:pos="5387"/>
          <w:tab w:val="right" w:leader="underscore" w:pos="9498"/>
        </w:tabs>
        <w:spacing w:line="480" w:lineRule="auto"/>
        <w:jc w:val="both"/>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t xml:space="preserve"> S</w:t>
      </w:r>
      <w:r w:rsidR="007E6689" w:rsidRPr="00556406">
        <w:rPr>
          <w:rFonts w:asciiTheme="minorHAnsi" w:hAnsiTheme="minorHAnsi" w:cstheme="minorHAnsi"/>
          <w:sz w:val="22"/>
          <w:szCs w:val="22"/>
        </w:rPr>
        <w:t>ito web</w:t>
      </w:r>
      <w:r w:rsidR="007E6689" w:rsidRPr="00556406">
        <w:rPr>
          <w:rFonts w:asciiTheme="minorHAnsi" w:hAnsiTheme="minorHAnsi" w:cstheme="minorHAnsi"/>
          <w:sz w:val="22"/>
          <w:szCs w:val="22"/>
        </w:rPr>
        <w:tab/>
      </w:r>
    </w:p>
    <w:p w:rsidR="00BF6275" w:rsidRPr="00556406" w:rsidRDefault="00BF6275">
      <w:pPr>
        <w:pBdr>
          <w:top w:val="single" w:sz="4" w:space="1" w:color="000000"/>
          <w:left w:val="single" w:sz="4" w:space="4" w:color="000000"/>
          <w:bottom w:val="single" w:sz="4" w:space="1" w:color="000000"/>
          <w:right w:val="single" w:sz="4" w:space="0" w:color="000000"/>
        </w:pBdr>
        <w:tabs>
          <w:tab w:val="left" w:pos="180"/>
          <w:tab w:val="right" w:leader="underscore" w:pos="5387"/>
          <w:tab w:val="right" w:leader="underscore" w:pos="9498"/>
        </w:tabs>
        <w:spacing w:line="480" w:lineRule="auto"/>
        <w:jc w:val="both"/>
        <w:rPr>
          <w:rFonts w:asciiTheme="minorHAnsi" w:hAnsiTheme="minorHAnsi" w:cstheme="minorHAnsi"/>
          <w:sz w:val="22"/>
          <w:szCs w:val="22"/>
        </w:rPr>
      </w:pPr>
      <w:r w:rsidRPr="00556406">
        <w:rPr>
          <w:rFonts w:asciiTheme="minorHAnsi" w:hAnsiTheme="minorHAnsi" w:cstheme="minorHAnsi"/>
          <w:sz w:val="22"/>
          <w:szCs w:val="22"/>
        </w:rPr>
        <w:t>PEC ________________________________________________</w:t>
      </w:r>
      <w:r w:rsidR="00DB477F">
        <w:rPr>
          <w:rFonts w:asciiTheme="minorHAnsi" w:hAnsiTheme="minorHAnsi" w:cstheme="minorHAnsi"/>
          <w:sz w:val="22"/>
          <w:szCs w:val="22"/>
        </w:rPr>
        <w:t>________________________</w:t>
      </w:r>
      <w:r w:rsidRPr="00556406">
        <w:rPr>
          <w:rFonts w:asciiTheme="minorHAnsi" w:hAnsiTheme="minorHAnsi" w:cstheme="minorHAnsi"/>
          <w:sz w:val="22"/>
          <w:szCs w:val="22"/>
        </w:rPr>
        <w:t>__________</w:t>
      </w:r>
    </w:p>
    <w:p w:rsidR="006239FC" w:rsidRDefault="004A07A2" w:rsidP="004A07A2">
      <w:pPr>
        <w:jc w:val="center"/>
        <w:rPr>
          <w:rFonts w:asciiTheme="minorHAnsi" w:eastAsia="Arial Narrow" w:hAnsiTheme="minorHAnsi" w:cstheme="minorHAnsi"/>
          <w:b/>
          <w:bCs/>
          <w:sz w:val="22"/>
          <w:szCs w:val="22"/>
        </w:rPr>
      </w:pPr>
      <w:r w:rsidRPr="006239FC">
        <w:rPr>
          <w:rFonts w:asciiTheme="minorHAnsi" w:eastAsia="Arial Narrow" w:hAnsiTheme="minorHAnsi" w:cstheme="minorHAnsi"/>
          <w:b/>
          <w:bCs/>
          <w:sz w:val="22"/>
          <w:szCs w:val="22"/>
        </w:rPr>
        <w:t>CHIEDE</w:t>
      </w:r>
    </w:p>
    <w:p w:rsidR="00CE520A" w:rsidRDefault="00556406" w:rsidP="009864BE">
      <w:pPr>
        <w:jc w:val="both"/>
        <w:rPr>
          <w:rFonts w:asciiTheme="minorHAnsi" w:hAnsiTheme="minorHAnsi" w:cstheme="minorHAnsi"/>
          <w:bCs/>
          <w:sz w:val="22"/>
          <w:szCs w:val="22"/>
        </w:rPr>
      </w:pPr>
      <w:r w:rsidRPr="00556406">
        <w:rPr>
          <w:rFonts w:asciiTheme="minorHAnsi" w:hAnsiTheme="minorHAnsi" w:cstheme="minorHAnsi"/>
          <w:bCs/>
          <w:sz w:val="22"/>
          <w:szCs w:val="22"/>
        </w:rPr>
        <w:sym w:font="Wingdings" w:char="F0A8"/>
      </w:r>
      <w:r>
        <w:rPr>
          <w:rFonts w:asciiTheme="minorHAnsi" w:hAnsiTheme="minorHAnsi" w:cstheme="minorHAnsi"/>
          <w:bCs/>
          <w:sz w:val="22"/>
          <w:szCs w:val="22"/>
        </w:rPr>
        <w:t xml:space="preserve"> </w:t>
      </w:r>
      <w:r w:rsidR="00CE520A" w:rsidRPr="00556406">
        <w:rPr>
          <w:rFonts w:asciiTheme="minorHAnsi" w:hAnsiTheme="minorHAnsi" w:cstheme="minorHAnsi"/>
          <w:bCs/>
          <w:sz w:val="22"/>
          <w:szCs w:val="22"/>
        </w:rPr>
        <w:t>di partecipare</w:t>
      </w:r>
      <w:r w:rsidR="007C0AB6">
        <w:rPr>
          <w:rFonts w:asciiTheme="minorHAnsi" w:hAnsiTheme="minorHAnsi" w:cstheme="minorHAnsi"/>
          <w:bCs/>
          <w:sz w:val="22"/>
          <w:szCs w:val="22"/>
        </w:rPr>
        <w:t>, in prima persona,</w:t>
      </w:r>
      <w:r w:rsidR="00CE520A" w:rsidRPr="00556406">
        <w:rPr>
          <w:rFonts w:asciiTheme="minorHAnsi" w:hAnsiTheme="minorHAnsi" w:cstheme="minorHAnsi"/>
          <w:bCs/>
          <w:sz w:val="22"/>
          <w:szCs w:val="22"/>
        </w:rPr>
        <w:t xml:space="preserve"> al</w:t>
      </w:r>
      <w:r>
        <w:rPr>
          <w:rFonts w:asciiTheme="minorHAnsi" w:hAnsiTheme="minorHAnsi" w:cstheme="minorHAnsi"/>
          <w:bCs/>
          <w:sz w:val="22"/>
          <w:szCs w:val="22"/>
        </w:rPr>
        <w:t xml:space="preserve"> corso di alta formazione </w:t>
      </w:r>
      <w:r w:rsidR="00994598" w:rsidRPr="00707F2C">
        <w:rPr>
          <w:rFonts w:asciiTheme="minorHAnsi" w:hAnsiTheme="minorHAnsi" w:cstheme="minorHAnsi"/>
          <w:sz w:val="22"/>
          <w:szCs w:val="22"/>
        </w:rPr>
        <w:t>“Progettazione e gestione dei fondi PNRR. Comprensione e presentazione di un progetto”</w:t>
      </w:r>
      <w:r w:rsidR="00994598">
        <w:rPr>
          <w:rFonts w:asciiTheme="minorHAnsi" w:hAnsiTheme="minorHAnsi" w:cstheme="minorHAnsi"/>
          <w:bCs/>
          <w:sz w:val="22"/>
          <w:szCs w:val="22"/>
        </w:rPr>
        <w:t xml:space="preserve"> </w:t>
      </w:r>
      <w:r w:rsidR="005B4EF6">
        <w:rPr>
          <w:rFonts w:asciiTheme="minorHAnsi" w:hAnsiTheme="minorHAnsi" w:cstheme="minorHAnsi"/>
          <w:bCs/>
          <w:sz w:val="22"/>
          <w:szCs w:val="22"/>
        </w:rPr>
        <w:t>di cui all’avviso pubblico emanato dalla Camera di Commercio Irpinia Sannio</w:t>
      </w:r>
      <w:r w:rsidR="00CD4DEF">
        <w:rPr>
          <w:rFonts w:asciiTheme="minorHAnsi" w:hAnsiTheme="minorHAnsi" w:cstheme="minorHAnsi"/>
          <w:bCs/>
          <w:sz w:val="22"/>
          <w:szCs w:val="22"/>
        </w:rPr>
        <w:t>.</w:t>
      </w:r>
    </w:p>
    <w:p w:rsidR="00994598" w:rsidRDefault="00994598" w:rsidP="009864BE">
      <w:pPr>
        <w:jc w:val="both"/>
        <w:rPr>
          <w:rFonts w:asciiTheme="minorHAnsi" w:hAnsiTheme="minorHAnsi" w:cstheme="minorHAnsi"/>
          <w:bCs/>
          <w:sz w:val="22"/>
          <w:szCs w:val="22"/>
        </w:rPr>
      </w:pPr>
    </w:p>
    <w:p w:rsidR="007C0AB6" w:rsidRDefault="007C0AB6" w:rsidP="009864BE">
      <w:pPr>
        <w:jc w:val="both"/>
        <w:rPr>
          <w:rFonts w:asciiTheme="minorHAnsi" w:hAnsiTheme="minorHAnsi" w:cstheme="minorHAnsi"/>
          <w:bCs/>
          <w:sz w:val="22"/>
          <w:szCs w:val="22"/>
        </w:rPr>
      </w:pPr>
      <w:r>
        <w:rPr>
          <w:rFonts w:asciiTheme="minorHAnsi" w:hAnsiTheme="minorHAnsi" w:cstheme="minorHAnsi"/>
          <w:bCs/>
          <w:sz w:val="22"/>
          <w:szCs w:val="22"/>
        </w:rPr>
        <w:t>E</w:t>
      </w:r>
      <w:r w:rsidR="00F66E94">
        <w:rPr>
          <w:rFonts w:asciiTheme="minorHAnsi" w:hAnsiTheme="minorHAnsi" w:cstheme="minorHAnsi"/>
          <w:bCs/>
          <w:sz w:val="22"/>
          <w:szCs w:val="22"/>
        </w:rPr>
        <w:t>-</w:t>
      </w:r>
      <w:r>
        <w:rPr>
          <w:rFonts w:asciiTheme="minorHAnsi" w:hAnsiTheme="minorHAnsi" w:cstheme="minorHAnsi"/>
          <w:bCs/>
          <w:sz w:val="22"/>
          <w:szCs w:val="22"/>
        </w:rPr>
        <w:t>mail: __________________________________________ Cellulare:__________________________</w:t>
      </w:r>
    </w:p>
    <w:p w:rsidR="007C0AB6" w:rsidRPr="00556406" w:rsidRDefault="007C0AB6" w:rsidP="000847C7">
      <w:pPr>
        <w:jc w:val="both"/>
        <w:rPr>
          <w:rFonts w:asciiTheme="minorHAnsi" w:eastAsia="Arial Narrow" w:hAnsiTheme="minorHAnsi" w:cstheme="minorHAnsi"/>
          <w:bCs/>
          <w:sz w:val="22"/>
          <w:szCs w:val="22"/>
        </w:rPr>
      </w:pPr>
    </w:p>
    <w:p w:rsidR="00556406" w:rsidRDefault="004A07A2" w:rsidP="000847C7">
      <w:pPr>
        <w:autoSpaceDE w:val="0"/>
        <w:autoSpaceDN w:val="0"/>
        <w:adjustRightInd w:val="0"/>
        <w:spacing w:before="120" w:after="120"/>
        <w:jc w:val="both"/>
        <w:rPr>
          <w:rFonts w:asciiTheme="minorHAnsi" w:hAnsiTheme="minorHAnsi" w:cstheme="minorHAnsi"/>
          <w:bCs/>
          <w:sz w:val="22"/>
          <w:szCs w:val="22"/>
        </w:rPr>
      </w:pPr>
      <w:r w:rsidRPr="00556406">
        <w:rPr>
          <w:rFonts w:asciiTheme="minorHAnsi" w:hAnsiTheme="minorHAnsi" w:cstheme="minorHAnsi"/>
          <w:bCs/>
          <w:sz w:val="22"/>
          <w:szCs w:val="22"/>
        </w:rPr>
        <w:sym w:font="Wingdings" w:char="F0A8"/>
      </w:r>
      <w:r w:rsidRPr="00556406">
        <w:rPr>
          <w:rFonts w:asciiTheme="minorHAnsi" w:hAnsiTheme="minorHAnsi" w:cstheme="minorHAnsi"/>
          <w:bCs/>
          <w:sz w:val="22"/>
          <w:szCs w:val="22"/>
        </w:rPr>
        <w:t xml:space="preserve"> </w:t>
      </w:r>
      <w:r w:rsidR="00556406">
        <w:rPr>
          <w:rFonts w:asciiTheme="minorHAnsi" w:hAnsiTheme="minorHAnsi" w:cstheme="minorHAnsi"/>
          <w:bCs/>
          <w:sz w:val="22"/>
          <w:szCs w:val="22"/>
        </w:rPr>
        <w:t xml:space="preserve"> che, in rappresentanza dell’impresa, partecipi</w:t>
      </w:r>
      <w:bookmarkStart w:id="0" w:name="_GoBack"/>
      <w:bookmarkEnd w:id="0"/>
      <w:r w:rsidR="00556406">
        <w:rPr>
          <w:rFonts w:asciiTheme="minorHAnsi" w:hAnsiTheme="minorHAnsi" w:cstheme="minorHAnsi"/>
          <w:bCs/>
          <w:sz w:val="22"/>
          <w:szCs w:val="22"/>
        </w:rPr>
        <w:t>:</w:t>
      </w:r>
    </w:p>
    <w:p w:rsidR="004A07A2" w:rsidRPr="00556406" w:rsidRDefault="00556406" w:rsidP="004A07A2">
      <w:pPr>
        <w:autoSpaceDE w:val="0"/>
        <w:autoSpaceDN w:val="0"/>
        <w:adjustRightInd w:val="0"/>
        <w:spacing w:before="120" w:after="120"/>
        <w:jc w:val="both"/>
        <w:rPr>
          <w:rFonts w:asciiTheme="minorHAnsi" w:hAnsiTheme="minorHAnsi" w:cstheme="minorHAnsi"/>
          <w:bCs/>
          <w:sz w:val="22"/>
          <w:szCs w:val="22"/>
        </w:rPr>
      </w:pPr>
      <w:r>
        <w:rPr>
          <w:rFonts w:asciiTheme="minorHAnsi" w:hAnsiTheme="minorHAnsi" w:cstheme="minorHAnsi"/>
          <w:bCs/>
          <w:sz w:val="22"/>
          <w:szCs w:val="22"/>
        </w:rPr>
        <w:t>Nome e cognome___________________________________________________________________</w:t>
      </w:r>
    </w:p>
    <w:p w:rsidR="00556406" w:rsidRDefault="00556406" w:rsidP="00556406">
      <w:pPr>
        <w:spacing w:line="240" w:lineRule="auto"/>
        <w:rPr>
          <w:rFonts w:asciiTheme="minorHAnsi" w:hAnsiTheme="minorHAnsi" w:cstheme="minorHAnsi"/>
          <w:bCs/>
          <w:sz w:val="22"/>
          <w:szCs w:val="22"/>
        </w:rPr>
      </w:pPr>
      <w:r w:rsidRPr="00556406">
        <w:rPr>
          <w:rFonts w:asciiTheme="minorHAnsi" w:hAnsiTheme="minorHAnsi" w:cstheme="minorHAnsi"/>
          <w:bCs/>
          <w:sz w:val="22"/>
          <w:szCs w:val="22"/>
        </w:rPr>
        <w:t>Nato a _________________________________________________ il ______</w:t>
      </w:r>
      <w:r>
        <w:rPr>
          <w:rFonts w:asciiTheme="minorHAnsi" w:hAnsiTheme="minorHAnsi" w:cstheme="minorHAnsi"/>
          <w:bCs/>
          <w:sz w:val="22"/>
          <w:szCs w:val="22"/>
        </w:rPr>
        <w:t>_________________________</w:t>
      </w:r>
    </w:p>
    <w:p w:rsidR="00556406" w:rsidRDefault="00556406" w:rsidP="00556406">
      <w:pPr>
        <w:spacing w:line="240" w:lineRule="auto"/>
        <w:rPr>
          <w:rFonts w:asciiTheme="minorHAnsi" w:hAnsiTheme="minorHAnsi" w:cstheme="minorHAnsi"/>
          <w:bCs/>
          <w:sz w:val="22"/>
          <w:szCs w:val="22"/>
        </w:rPr>
      </w:pPr>
    </w:p>
    <w:p w:rsidR="007C0AB6" w:rsidRDefault="007C0AB6" w:rsidP="007C0AB6">
      <w:pPr>
        <w:jc w:val="both"/>
        <w:rPr>
          <w:rFonts w:asciiTheme="minorHAnsi" w:hAnsiTheme="minorHAnsi" w:cstheme="minorHAnsi"/>
          <w:bCs/>
          <w:sz w:val="22"/>
          <w:szCs w:val="22"/>
        </w:rPr>
      </w:pPr>
      <w:r>
        <w:rPr>
          <w:rFonts w:asciiTheme="minorHAnsi" w:hAnsiTheme="minorHAnsi" w:cstheme="minorHAnsi"/>
          <w:bCs/>
          <w:sz w:val="22"/>
          <w:szCs w:val="22"/>
        </w:rPr>
        <w:t>E</w:t>
      </w:r>
      <w:r w:rsidR="00F66E94">
        <w:rPr>
          <w:rFonts w:asciiTheme="minorHAnsi" w:hAnsiTheme="minorHAnsi" w:cstheme="minorHAnsi"/>
          <w:bCs/>
          <w:sz w:val="22"/>
          <w:szCs w:val="22"/>
        </w:rPr>
        <w:t>-</w:t>
      </w:r>
      <w:r>
        <w:rPr>
          <w:rFonts w:asciiTheme="minorHAnsi" w:hAnsiTheme="minorHAnsi" w:cstheme="minorHAnsi"/>
          <w:bCs/>
          <w:sz w:val="22"/>
          <w:szCs w:val="22"/>
        </w:rPr>
        <w:t>mail: __________________________________________ Cellulare:__________________________</w:t>
      </w:r>
    </w:p>
    <w:p w:rsidR="007C0AB6" w:rsidRDefault="007C0AB6" w:rsidP="006239FC">
      <w:pPr>
        <w:spacing w:line="240" w:lineRule="auto"/>
        <w:rPr>
          <w:rFonts w:asciiTheme="minorHAnsi" w:hAnsiTheme="minorHAnsi" w:cstheme="minorHAnsi"/>
          <w:bCs/>
          <w:sz w:val="22"/>
          <w:szCs w:val="22"/>
        </w:rPr>
      </w:pPr>
    </w:p>
    <w:p w:rsidR="006239FC" w:rsidRDefault="00556406" w:rsidP="006239FC">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Mansione </w:t>
      </w:r>
      <w:r w:rsidR="007834CC">
        <w:rPr>
          <w:rFonts w:asciiTheme="minorHAnsi" w:hAnsiTheme="minorHAnsi" w:cstheme="minorHAnsi"/>
          <w:bCs/>
          <w:sz w:val="22"/>
          <w:szCs w:val="22"/>
        </w:rPr>
        <w:t xml:space="preserve">svolta </w:t>
      </w:r>
      <w:r>
        <w:rPr>
          <w:rFonts w:asciiTheme="minorHAnsi" w:hAnsiTheme="minorHAnsi" w:cstheme="minorHAnsi"/>
          <w:bCs/>
          <w:sz w:val="22"/>
          <w:szCs w:val="22"/>
        </w:rPr>
        <w:t>in azienda ____________________________________________________</w:t>
      </w:r>
      <w:r w:rsidR="007834CC">
        <w:rPr>
          <w:rFonts w:asciiTheme="minorHAnsi" w:hAnsiTheme="minorHAnsi" w:cstheme="minorHAnsi"/>
          <w:bCs/>
          <w:sz w:val="22"/>
          <w:szCs w:val="22"/>
        </w:rPr>
        <w:t>_____________</w:t>
      </w:r>
    </w:p>
    <w:p w:rsidR="00B331F1" w:rsidRDefault="00B331F1" w:rsidP="000847C7">
      <w:pPr>
        <w:spacing w:line="240" w:lineRule="auto"/>
        <w:jc w:val="both"/>
        <w:rPr>
          <w:rFonts w:asciiTheme="minorHAnsi" w:hAnsiTheme="minorHAnsi" w:cstheme="minorHAnsi"/>
          <w:bCs/>
          <w:i/>
          <w:sz w:val="20"/>
          <w:szCs w:val="20"/>
        </w:rPr>
      </w:pPr>
    </w:p>
    <w:p w:rsidR="00556406" w:rsidRPr="000847C7" w:rsidRDefault="006239FC" w:rsidP="000847C7">
      <w:pPr>
        <w:spacing w:line="240" w:lineRule="auto"/>
        <w:jc w:val="both"/>
        <w:rPr>
          <w:rFonts w:asciiTheme="minorHAnsi" w:hAnsiTheme="minorHAnsi" w:cstheme="minorHAnsi"/>
          <w:bCs/>
          <w:i/>
          <w:sz w:val="20"/>
          <w:szCs w:val="20"/>
        </w:rPr>
      </w:pPr>
      <w:proofErr w:type="spellStart"/>
      <w:r w:rsidRPr="000847C7">
        <w:rPr>
          <w:rFonts w:asciiTheme="minorHAnsi" w:hAnsiTheme="minorHAnsi" w:cstheme="minorHAnsi"/>
          <w:bCs/>
          <w:i/>
          <w:sz w:val="20"/>
          <w:szCs w:val="20"/>
        </w:rPr>
        <w:t>*</w:t>
      </w:r>
      <w:r w:rsidR="00ED5A9F" w:rsidRPr="000847C7">
        <w:rPr>
          <w:rFonts w:asciiTheme="minorHAnsi" w:hAnsiTheme="minorHAnsi" w:cstheme="minorHAnsi"/>
          <w:bCs/>
          <w:i/>
          <w:sz w:val="20"/>
          <w:szCs w:val="20"/>
        </w:rPr>
        <w:t>È</w:t>
      </w:r>
      <w:proofErr w:type="spellEnd"/>
      <w:r w:rsidR="00ED5A9F" w:rsidRPr="000847C7">
        <w:rPr>
          <w:rFonts w:asciiTheme="minorHAnsi" w:hAnsiTheme="minorHAnsi" w:cstheme="minorHAnsi"/>
          <w:bCs/>
          <w:i/>
          <w:sz w:val="20"/>
          <w:szCs w:val="20"/>
        </w:rPr>
        <w:t xml:space="preserve"> possibile la partecipazione di più di un rappresentante per impresa in tal caso duplicare i campi. L’ammissione di più partecipanti sarà possibile in relazione ai numeri di posti disponibili. Nel caso di più partecipanti ammessi al corso sarà richiesta l’integrazione della quota di partecipazione secondo quanto previsto dall’avviso camerale</w:t>
      </w:r>
      <w:r w:rsidR="000847C7">
        <w:rPr>
          <w:rFonts w:asciiTheme="minorHAnsi" w:hAnsiTheme="minorHAnsi" w:cstheme="minorHAnsi"/>
          <w:bCs/>
          <w:i/>
          <w:sz w:val="20"/>
          <w:szCs w:val="20"/>
        </w:rPr>
        <w:t>.</w:t>
      </w:r>
    </w:p>
    <w:p w:rsidR="006239FC" w:rsidRPr="006239FC" w:rsidRDefault="006239FC" w:rsidP="006239FC">
      <w:pPr>
        <w:pStyle w:val="Paragrafoelenco"/>
        <w:spacing w:line="240" w:lineRule="auto"/>
        <w:rPr>
          <w:rFonts w:ascii="Arial Narrow" w:hAnsi="Arial Narrow" w:cs="Times-Bold"/>
          <w:b/>
          <w:bCs/>
          <w:sz w:val="20"/>
          <w:szCs w:val="20"/>
        </w:rPr>
      </w:pPr>
    </w:p>
    <w:p w:rsidR="007E6689" w:rsidRPr="007834CC" w:rsidRDefault="007E6689" w:rsidP="00585357">
      <w:pPr>
        <w:spacing w:line="240" w:lineRule="auto"/>
        <w:jc w:val="center"/>
        <w:rPr>
          <w:rFonts w:asciiTheme="minorHAnsi" w:hAnsiTheme="minorHAnsi" w:cstheme="minorHAnsi"/>
          <w:b/>
          <w:bCs/>
          <w:sz w:val="22"/>
          <w:szCs w:val="22"/>
        </w:rPr>
      </w:pPr>
      <w:r w:rsidRPr="007834CC">
        <w:rPr>
          <w:rFonts w:asciiTheme="minorHAnsi" w:hAnsiTheme="minorHAnsi" w:cstheme="minorHAnsi"/>
          <w:b/>
          <w:bCs/>
          <w:sz w:val="22"/>
          <w:szCs w:val="22"/>
        </w:rPr>
        <w:t>DICHIARA</w:t>
      </w:r>
    </w:p>
    <w:p w:rsidR="00CE520A" w:rsidRPr="00556406" w:rsidRDefault="00CE520A" w:rsidP="00A66154">
      <w:pPr>
        <w:pStyle w:val="Corpodeltesto"/>
        <w:widowControl w:val="0"/>
        <w:numPr>
          <w:ilvl w:val="0"/>
          <w:numId w:val="8"/>
        </w:numPr>
        <w:spacing w:after="0" w:line="240" w:lineRule="auto"/>
        <w:jc w:val="both"/>
        <w:rPr>
          <w:rFonts w:asciiTheme="minorHAnsi" w:hAnsiTheme="minorHAnsi" w:cstheme="minorHAnsi"/>
          <w:bCs/>
          <w:smallCaps/>
          <w:sz w:val="22"/>
          <w:szCs w:val="22"/>
        </w:rPr>
      </w:pPr>
      <w:r w:rsidRPr="00556406">
        <w:rPr>
          <w:rFonts w:asciiTheme="minorHAnsi" w:hAnsiTheme="minorHAnsi" w:cstheme="minorHAnsi"/>
          <w:sz w:val="22"/>
          <w:szCs w:val="22"/>
        </w:rPr>
        <w:t xml:space="preserve">che l’impresa ha </w:t>
      </w:r>
      <w:r w:rsidR="00556406">
        <w:rPr>
          <w:rFonts w:asciiTheme="minorHAnsi" w:hAnsiTheme="minorHAnsi" w:cstheme="minorHAnsi"/>
          <w:sz w:val="22"/>
          <w:szCs w:val="22"/>
        </w:rPr>
        <w:t>sede</w:t>
      </w:r>
      <w:r w:rsidRPr="00556406">
        <w:rPr>
          <w:rFonts w:asciiTheme="minorHAnsi" w:hAnsiTheme="minorHAnsi" w:cstheme="minorHAnsi"/>
          <w:sz w:val="22"/>
          <w:szCs w:val="22"/>
        </w:rPr>
        <w:t xml:space="preserve"> </w:t>
      </w:r>
      <w:r w:rsidR="000847C7">
        <w:rPr>
          <w:rFonts w:asciiTheme="minorHAnsi" w:hAnsiTheme="minorHAnsi" w:cstheme="minorHAnsi"/>
          <w:sz w:val="22"/>
          <w:szCs w:val="22"/>
        </w:rPr>
        <w:t>operativa</w:t>
      </w:r>
      <w:r w:rsidR="00C567CF">
        <w:rPr>
          <w:rFonts w:asciiTheme="minorHAnsi" w:hAnsiTheme="minorHAnsi" w:cstheme="minorHAnsi"/>
          <w:sz w:val="22"/>
          <w:szCs w:val="22"/>
        </w:rPr>
        <w:t xml:space="preserve"> </w:t>
      </w:r>
      <w:r w:rsidRPr="00556406">
        <w:rPr>
          <w:rFonts w:asciiTheme="minorHAnsi" w:hAnsiTheme="minorHAnsi" w:cstheme="minorHAnsi"/>
          <w:sz w:val="22"/>
          <w:szCs w:val="22"/>
        </w:rPr>
        <w:t>in provincia di Benevento</w:t>
      </w:r>
      <w:r w:rsidR="00C567CF">
        <w:rPr>
          <w:rFonts w:asciiTheme="minorHAnsi" w:hAnsiTheme="minorHAnsi" w:cstheme="minorHAnsi"/>
          <w:sz w:val="22"/>
          <w:szCs w:val="22"/>
        </w:rPr>
        <w:t>/</w:t>
      </w:r>
      <w:r w:rsidRPr="00556406">
        <w:rPr>
          <w:rFonts w:asciiTheme="minorHAnsi" w:hAnsiTheme="minorHAnsi" w:cstheme="minorHAnsi"/>
          <w:sz w:val="22"/>
          <w:szCs w:val="22"/>
        </w:rPr>
        <w:t xml:space="preserve"> </w:t>
      </w:r>
      <w:r w:rsidR="00C567CF">
        <w:rPr>
          <w:rFonts w:asciiTheme="minorHAnsi" w:hAnsiTheme="minorHAnsi" w:cstheme="minorHAnsi"/>
          <w:sz w:val="22"/>
          <w:szCs w:val="22"/>
        </w:rPr>
        <w:t xml:space="preserve">Avellino </w:t>
      </w:r>
      <w:r w:rsidRPr="00556406">
        <w:rPr>
          <w:rFonts w:asciiTheme="minorHAnsi" w:hAnsiTheme="minorHAnsi" w:cstheme="minorHAnsi"/>
          <w:sz w:val="22"/>
          <w:szCs w:val="22"/>
        </w:rPr>
        <w:t>ed è in regola con gli adempimenti del registro imprese e con il pagamento del diritto annuale</w:t>
      </w:r>
      <w:r w:rsidR="006249DA" w:rsidRPr="00556406">
        <w:rPr>
          <w:rFonts w:asciiTheme="minorHAnsi" w:hAnsiTheme="minorHAnsi" w:cstheme="minorHAnsi"/>
          <w:sz w:val="22"/>
          <w:szCs w:val="22"/>
        </w:rPr>
        <w:t>;</w:t>
      </w:r>
    </w:p>
    <w:p w:rsidR="007864A7" w:rsidRPr="00556406" w:rsidRDefault="007864A7" w:rsidP="00A66154">
      <w:pPr>
        <w:numPr>
          <w:ilvl w:val="0"/>
          <w:numId w:val="8"/>
        </w:numPr>
        <w:tabs>
          <w:tab w:val="num" w:pos="426"/>
        </w:tabs>
        <w:suppressAutoHyphens w:val="0"/>
        <w:autoSpaceDE w:val="0"/>
        <w:autoSpaceDN w:val="0"/>
        <w:adjustRightInd w:val="0"/>
        <w:spacing w:line="240" w:lineRule="auto"/>
        <w:ind w:left="426" w:hanging="426"/>
        <w:jc w:val="both"/>
        <w:rPr>
          <w:rFonts w:asciiTheme="minorHAnsi" w:hAnsiTheme="minorHAnsi" w:cstheme="minorHAnsi"/>
          <w:bCs/>
          <w:sz w:val="22"/>
          <w:szCs w:val="22"/>
        </w:rPr>
      </w:pPr>
      <w:r w:rsidRPr="00556406">
        <w:rPr>
          <w:rFonts w:asciiTheme="minorHAnsi" w:hAnsiTheme="minorHAnsi" w:cstheme="minorHAnsi"/>
          <w:bCs/>
          <w:sz w:val="22"/>
          <w:szCs w:val="22"/>
        </w:rPr>
        <w:t>di essere in possesso di una valida casella di posta elettronica certificata (PEC);</w:t>
      </w:r>
    </w:p>
    <w:p w:rsidR="00C567CF" w:rsidRDefault="007864A7" w:rsidP="00A66154">
      <w:pPr>
        <w:numPr>
          <w:ilvl w:val="0"/>
          <w:numId w:val="8"/>
        </w:numPr>
        <w:tabs>
          <w:tab w:val="num" w:pos="426"/>
        </w:tabs>
        <w:suppressAutoHyphens w:val="0"/>
        <w:autoSpaceDE w:val="0"/>
        <w:autoSpaceDN w:val="0"/>
        <w:adjustRightInd w:val="0"/>
        <w:spacing w:line="240" w:lineRule="auto"/>
        <w:ind w:left="426" w:hanging="426"/>
        <w:jc w:val="both"/>
        <w:rPr>
          <w:rFonts w:asciiTheme="minorHAnsi" w:hAnsiTheme="minorHAnsi" w:cstheme="minorHAnsi"/>
          <w:bCs/>
          <w:sz w:val="22"/>
          <w:szCs w:val="22"/>
        </w:rPr>
      </w:pPr>
      <w:r w:rsidRPr="00C567CF">
        <w:rPr>
          <w:rFonts w:asciiTheme="minorHAnsi" w:hAnsiTheme="minorHAnsi" w:cstheme="minorHAnsi"/>
          <w:bCs/>
          <w:sz w:val="22"/>
          <w:szCs w:val="22"/>
        </w:rPr>
        <w:t>di accettare senza riserve le norme contenute nell’avviso pubblic</w:t>
      </w:r>
      <w:r w:rsidR="00C567CF">
        <w:rPr>
          <w:rFonts w:asciiTheme="minorHAnsi" w:hAnsiTheme="minorHAnsi" w:cstheme="minorHAnsi"/>
          <w:bCs/>
          <w:sz w:val="22"/>
          <w:szCs w:val="22"/>
        </w:rPr>
        <w:t>o;</w:t>
      </w:r>
    </w:p>
    <w:p w:rsidR="00BF6275" w:rsidRPr="00556406" w:rsidRDefault="00C567CF" w:rsidP="00BF6275">
      <w:pPr>
        <w:numPr>
          <w:ilvl w:val="0"/>
          <w:numId w:val="8"/>
        </w:numPr>
        <w:tabs>
          <w:tab w:val="num" w:pos="426"/>
        </w:tabs>
        <w:suppressAutoHyphens w:val="0"/>
        <w:autoSpaceDE w:val="0"/>
        <w:autoSpaceDN w:val="0"/>
        <w:adjustRightInd w:val="0"/>
        <w:spacing w:line="240"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c</w:t>
      </w:r>
      <w:r w:rsidR="00BF6275" w:rsidRPr="00556406">
        <w:rPr>
          <w:rFonts w:asciiTheme="minorHAnsi" w:hAnsiTheme="minorHAnsi" w:cstheme="minorHAnsi"/>
          <w:bCs/>
          <w:sz w:val="22"/>
          <w:szCs w:val="22"/>
        </w:rPr>
        <w:t xml:space="preserve">he quanto sopra </w:t>
      </w:r>
      <w:r w:rsidR="0060061F">
        <w:rPr>
          <w:rFonts w:asciiTheme="minorHAnsi" w:hAnsiTheme="minorHAnsi" w:cstheme="minorHAnsi"/>
          <w:bCs/>
          <w:sz w:val="22"/>
          <w:szCs w:val="22"/>
        </w:rPr>
        <w:t>riportato</w:t>
      </w:r>
      <w:r w:rsidR="00BF6275" w:rsidRPr="00556406">
        <w:rPr>
          <w:rFonts w:asciiTheme="minorHAnsi" w:hAnsiTheme="minorHAnsi" w:cstheme="minorHAnsi"/>
          <w:bCs/>
          <w:sz w:val="22"/>
          <w:szCs w:val="22"/>
        </w:rPr>
        <w:t xml:space="preserve"> corrisponde al vero;</w:t>
      </w:r>
    </w:p>
    <w:p w:rsidR="007864A7" w:rsidRPr="00556406" w:rsidRDefault="007864A7" w:rsidP="007834CC">
      <w:pPr>
        <w:tabs>
          <w:tab w:val="left" w:pos="9639"/>
          <w:tab w:val="left" w:pos="9781"/>
        </w:tabs>
        <w:jc w:val="center"/>
        <w:rPr>
          <w:rFonts w:asciiTheme="minorHAnsi" w:hAnsiTheme="minorHAnsi" w:cstheme="minorHAnsi"/>
          <w:b/>
          <w:bCs/>
          <w:sz w:val="22"/>
          <w:szCs w:val="22"/>
        </w:rPr>
      </w:pPr>
      <w:r w:rsidRPr="00556406">
        <w:rPr>
          <w:rFonts w:asciiTheme="minorHAnsi" w:hAnsiTheme="minorHAnsi" w:cstheme="minorHAnsi"/>
          <w:b/>
          <w:bCs/>
          <w:sz w:val="22"/>
          <w:szCs w:val="22"/>
        </w:rPr>
        <w:t>ALLEGA</w:t>
      </w:r>
    </w:p>
    <w:p w:rsidR="00597233" w:rsidRPr="00556406" w:rsidRDefault="003F5307" w:rsidP="00B331F1">
      <w:pPr>
        <w:pStyle w:val="Paragrafoelenco"/>
        <w:numPr>
          <w:ilvl w:val="0"/>
          <w:numId w:val="18"/>
        </w:numPr>
        <w:shd w:val="clear" w:color="auto" w:fill="FFFFFF" w:themeFill="background1"/>
        <w:spacing w:line="240" w:lineRule="auto"/>
        <w:ind w:left="426" w:hanging="284"/>
        <w:jc w:val="both"/>
        <w:rPr>
          <w:rFonts w:asciiTheme="minorHAnsi" w:hAnsiTheme="minorHAnsi" w:cstheme="minorHAnsi"/>
          <w:sz w:val="22"/>
          <w:szCs w:val="22"/>
        </w:rPr>
      </w:pPr>
      <w:r w:rsidRPr="00556406">
        <w:rPr>
          <w:rFonts w:asciiTheme="minorHAnsi" w:hAnsiTheme="minorHAnsi" w:cstheme="minorHAnsi"/>
          <w:bCs/>
          <w:sz w:val="22"/>
          <w:szCs w:val="22"/>
        </w:rPr>
        <w:t xml:space="preserve">copia del bonifico </w:t>
      </w:r>
      <w:r w:rsidR="00597233" w:rsidRPr="00556406">
        <w:rPr>
          <w:rFonts w:asciiTheme="minorHAnsi" w:hAnsiTheme="minorHAnsi" w:cstheme="minorHAnsi"/>
          <w:sz w:val="22"/>
          <w:szCs w:val="22"/>
        </w:rPr>
        <w:t>intestato a</w:t>
      </w:r>
      <w:r w:rsidR="002F1797" w:rsidRPr="00556406">
        <w:rPr>
          <w:rFonts w:asciiTheme="minorHAnsi" w:hAnsiTheme="minorHAnsi" w:cstheme="minorHAnsi"/>
          <w:sz w:val="22"/>
          <w:szCs w:val="22"/>
        </w:rPr>
        <w:t xml:space="preserve"> VALI</w:t>
      </w:r>
      <w:r w:rsidR="00C567CF">
        <w:rPr>
          <w:rFonts w:asciiTheme="minorHAnsi" w:hAnsiTheme="minorHAnsi" w:cstheme="minorHAnsi"/>
          <w:sz w:val="22"/>
          <w:szCs w:val="22"/>
        </w:rPr>
        <w:t>R</w:t>
      </w:r>
      <w:r w:rsidR="002F1797" w:rsidRPr="00556406">
        <w:rPr>
          <w:rFonts w:asciiTheme="minorHAnsi" w:hAnsiTheme="minorHAnsi" w:cstheme="minorHAnsi"/>
          <w:sz w:val="22"/>
          <w:szCs w:val="22"/>
        </w:rPr>
        <w:t xml:space="preserve">SANNIO Azienda Speciale CCIAA Benevento </w:t>
      </w:r>
      <w:r w:rsidR="002F1797" w:rsidRPr="00556406">
        <w:rPr>
          <w:rFonts w:asciiTheme="minorHAnsi" w:hAnsiTheme="minorHAnsi" w:cstheme="minorHAnsi"/>
          <w:b/>
          <w:sz w:val="22"/>
          <w:szCs w:val="22"/>
        </w:rPr>
        <w:t xml:space="preserve">IBAN: </w:t>
      </w:r>
      <w:r w:rsidR="008B787B" w:rsidRPr="008B787B">
        <w:rPr>
          <w:rFonts w:asciiTheme="minorHAnsi" w:hAnsiTheme="minorHAnsi" w:cstheme="minorHAnsi"/>
          <w:b/>
          <w:sz w:val="22"/>
          <w:szCs w:val="22"/>
        </w:rPr>
        <w:t xml:space="preserve">IT 75B3604203200000000032320 </w:t>
      </w:r>
      <w:r w:rsidR="00597233" w:rsidRPr="00556406">
        <w:rPr>
          <w:rFonts w:asciiTheme="minorHAnsi" w:hAnsiTheme="minorHAnsi" w:cstheme="minorHAnsi"/>
          <w:sz w:val="22"/>
          <w:szCs w:val="22"/>
        </w:rPr>
        <w:t xml:space="preserve">del valore </w:t>
      </w:r>
      <w:r w:rsidR="00A86BB3" w:rsidRPr="00556406">
        <w:rPr>
          <w:rFonts w:asciiTheme="minorHAnsi" w:hAnsiTheme="minorHAnsi" w:cstheme="minorHAnsi"/>
          <w:b/>
          <w:bCs/>
          <w:sz w:val="22"/>
          <w:szCs w:val="22"/>
          <w:shd w:val="clear" w:color="auto" w:fill="FFFFFF" w:themeFill="background1"/>
        </w:rPr>
        <w:t>di €</w:t>
      </w:r>
      <w:r w:rsidR="00597233" w:rsidRPr="00556406">
        <w:rPr>
          <w:rFonts w:asciiTheme="minorHAnsi" w:hAnsiTheme="minorHAnsi" w:cstheme="minorHAnsi"/>
          <w:b/>
          <w:bCs/>
          <w:sz w:val="22"/>
          <w:szCs w:val="22"/>
          <w:shd w:val="clear" w:color="auto" w:fill="FFFFFF" w:themeFill="background1"/>
        </w:rPr>
        <w:t xml:space="preserve"> 1</w:t>
      </w:r>
      <w:r w:rsidR="00C567CF">
        <w:rPr>
          <w:rFonts w:asciiTheme="minorHAnsi" w:hAnsiTheme="minorHAnsi" w:cstheme="minorHAnsi"/>
          <w:b/>
          <w:bCs/>
          <w:sz w:val="22"/>
          <w:szCs w:val="22"/>
          <w:shd w:val="clear" w:color="auto" w:fill="FFFFFF" w:themeFill="background1"/>
        </w:rPr>
        <w:t>00,00</w:t>
      </w:r>
      <w:r w:rsidR="00597233" w:rsidRPr="00556406">
        <w:rPr>
          <w:rFonts w:asciiTheme="minorHAnsi" w:hAnsiTheme="minorHAnsi" w:cstheme="minorHAnsi"/>
          <w:b/>
          <w:bCs/>
          <w:sz w:val="22"/>
          <w:szCs w:val="22"/>
          <w:shd w:val="clear" w:color="auto" w:fill="FFFFFF" w:themeFill="background1"/>
        </w:rPr>
        <w:t xml:space="preserve"> compreso IVA</w:t>
      </w:r>
      <w:r w:rsidR="005B4EF6">
        <w:rPr>
          <w:rFonts w:asciiTheme="minorHAnsi" w:hAnsiTheme="minorHAnsi" w:cstheme="minorHAnsi"/>
          <w:b/>
          <w:bCs/>
          <w:sz w:val="22"/>
          <w:szCs w:val="22"/>
          <w:shd w:val="clear" w:color="auto" w:fill="FFFFFF" w:themeFill="background1"/>
        </w:rPr>
        <w:t xml:space="preserve"> </w:t>
      </w:r>
      <w:r w:rsidR="005B4EF6" w:rsidRPr="005B4EF6">
        <w:rPr>
          <w:rFonts w:asciiTheme="minorHAnsi" w:hAnsiTheme="minorHAnsi" w:cstheme="minorHAnsi"/>
          <w:bCs/>
          <w:sz w:val="22"/>
          <w:szCs w:val="22"/>
          <w:shd w:val="clear" w:color="auto" w:fill="FFFFFF" w:themeFill="background1"/>
        </w:rPr>
        <w:t>per partecipante</w:t>
      </w:r>
      <w:r w:rsidR="005B4EF6">
        <w:rPr>
          <w:rFonts w:asciiTheme="minorHAnsi" w:hAnsiTheme="minorHAnsi" w:cstheme="minorHAnsi"/>
          <w:bCs/>
          <w:sz w:val="22"/>
          <w:szCs w:val="22"/>
          <w:shd w:val="clear" w:color="auto" w:fill="FFFFFF" w:themeFill="background1"/>
        </w:rPr>
        <w:t>;</w:t>
      </w:r>
    </w:p>
    <w:p w:rsidR="00597233" w:rsidRPr="00556406" w:rsidRDefault="00597233" w:rsidP="00B331F1">
      <w:pPr>
        <w:ind w:left="426" w:hanging="284"/>
        <w:rPr>
          <w:rFonts w:asciiTheme="minorHAnsi" w:hAnsiTheme="minorHAnsi" w:cstheme="minorHAnsi"/>
          <w:bCs/>
          <w:sz w:val="22"/>
          <w:szCs w:val="22"/>
        </w:rPr>
      </w:pPr>
    </w:p>
    <w:p w:rsidR="007864A7" w:rsidRPr="00105D97" w:rsidRDefault="007864A7" w:rsidP="00B331F1">
      <w:pPr>
        <w:pStyle w:val="Paragrafoelenco"/>
        <w:numPr>
          <w:ilvl w:val="0"/>
          <w:numId w:val="18"/>
        </w:numPr>
        <w:tabs>
          <w:tab w:val="left" w:pos="9638"/>
          <w:tab w:val="left" w:pos="9781"/>
        </w:tabs>
        <w:ind w:left="426" w:hanging="284"/>
        <w:jc w:val="both"/>
        <w:rPr>
          <w:rFonts w:asciiTheme="minorHAnsi" w:hAnsiTheme="minorHAnsi" w:cstheme="minorHAnsi"/>
          <w:bCs/>
          <w:sz w:val="22"/>
          <w:szCs w:val="22"/>
          <w:u w:val="single"/>
        </w:rPr>
      </w:pPr>
      <w:r w:rsidRPr="00556406">
        <w:rPr>
          <w:rFonts w:asciiTheme="minorHAnsi" w:hAnsiTheme="minorHAnsi" w:cstheme="minorHAnsi"/>
          <w:bCs/>
          <w:sz w:val="22"/>
          <w:szCs w:val="22"/>
        </w:rPr>
        <w:t xml:space="preserve">fotocopia fronte e retro del documento di identità in corso </w:t>
      </w:r>
      <w:r w:rsidR="00C567CF">
        <w:rPr>
          <w:rFonts w:asciiTheme="minorHAnsi" w:hAnsiTheme="minorHAnsi" w:cstheme="minorHAnsi"/>
          <w:bCs/>
          <w:sz w:val="22"/>
          <w:szCs w:val="22"/>
        </w:rPr>
        <w:t xml:space="preserve">di validità del </w:t>
      </w:r>
      <w:r w:rsidR="00C567CF" w:rsidRPr="00105D97">
        <w:rPr>
          <w:rFonts w:asciiTheme="minorHAnsi" w:hAnsiTheme="minorHAnsi" w:cstheme="minorHAnsi"/>
          <w:bCs/>
          <w:sz w:val="22"/>
          <w:szCs w:val="22"/>
          <w:u w:val="single"/>
        </w:rPr>
        <w:t>titolar</w:t>
      </w:r>
      <w:r w:rsidR="007834CC" w:rsidRPr="00105D97">
        <w:rPr>
          <w:rFonts w:asciiTheme="minorHAnsi" w:hAnsiTheme="minorHAnsi" w:cstheme="minorHAnsi"/>
          <w:bCs/>
          <w:sz w:val="22"/>
          <w:szCs w:val="22"/>
          <w:u w:val="single"/>
        </w:rPr>
        <w:t>e/legale r</w:t>
      </w:r>
      <w:r w:rsidRPr="00105D97">
        <w:rPr>
          <w:rFonts w:asciiTheme="minorHAnsi" w:hAnsiTheme="minorHAnsi" w:cstheme="minorHAnsi"/>
          <w:bCs/>
          <w:sz w:val="22"/>
          <w:szCs w:val="22"/>
          <w:u w:val="single"/>
        </w:rPr>
        <w:t xml:space="preserve">appresentante </w:t>
      </w:r>
      <w:r w:rsidR="00C567CF" w:rsidRPr="00105D97">
        <w:rPr>
          <w:rFonts w:asciiTheme="minorHAnsi" w:hAnsiTheme="minorHAnsi" w:cstheme="minorHAnsi"/>
          <w:bCs/>
          <w:sz w:val="22"/>
          <w:szCs w:val="22"/>
          <w:u w:val="single"/>
        </w:rPr>
        <w:t>e del partecipante</w:t>
      </w:r>
    </w:p>
    <w:p w:rsidR="00F825BA" w:rsidRPr="00556406" w:rsidRDefault="00F825BA" w:rsidP="00F825BA">
      <w:pPr>
        <w:jc w:val="both"/>
        <w:rPr>
          <w:rFonts w:asciiTheme="minorHAnsi" w:hAnsiTheme="minorHAnsi" w:cstheme="minorHAnsi"/>
          <w:sz w:val="22"/>
          <w:szCs w:val="22"/>
        </w:rPr>
      </w:pPr>
    </w:p>
    <w:p w:rsidR="00F825BA" w:rsidRPr="00556406" w:rsidRDefault="00F825BA" w:rsidP="00F825BA">
      <w:pPr>
        <w:jc w:val="both"/>
        <w:rPr>
          <w:rFonts w:asciiTheme="minorHAnsi" w:hAnsiTheme="minorHAnsi" w:cstheme="minorHAnsi"/>
          <w:sz w:val="22"/>
          <w:szCs w:val="22"/>
        </w:rPr>
      </w:pPr>
      <w:r w:rsidRPr="00556406">
        <w:rPr>
          <w:rFonts w:asciiTheme="minorHAnsi" w:hAnsiTheme="minorHAnsi" w:cstheme="minorHAnsi"/>
          <w:sz w:val="22"/>
          <w:szCs w:val="22"/>
        </w:rPr>
        <w:t>_____________</w:t>
      </w:r>
      <w:r w:rsidR="00556406">
        <w:rPr>
          <w:rFonts w:asciiTheme="minorHAnsi" w:hAnsiTheme="minorHAnsi" w:cstheme="minorHAnsi"/>
          <w:sz w:val="22"/>
          <w:szCs w:val="22"/>
        </w:rPr>
        <w:t>________</w:t>
      </w:r>
    </w:p>
    <w:p w:rsidR="00F825BA" w:rsidRPr="00D32BF8" w:rsidRDefault="00F825BA" w:rsidP="00F825BA">
      <w:pPr>
        <w:rPr>
          <w:rFonts w:ascii="Arial Narrow" w:hAnsi="Arial Narrow"/>
          <w:sz w:val="20"/>
          <w:szCs w:val="20"/>
        </w:rPr>
      </w:pPr>
      <w:r w:rsidRPr="00556406">
        <w:rPr>
          <w:rFonts w:asciiTheme="minorHAnsi" w:hAnsiTheme="minorHAnsi" w:cstheme="minorHAnsi"/>
          <w:sz w:val="22"/>
          <w:szCs w:val="22"/>
        </w:rPr>
        <w:tab/>
        <w:t>data</w:t>
      </w:r>
      <w:r w:rsidRPr="00556406">
        <w:rPr>
          <w:rFonts w:asciiTheme="minorHAnsi" w:hAnsiTheme="minorHAnsi" w:cstheme="minorHAnsi"/>
          <w:sz w:val="22"/>
          <w:szCs w:val="22"/>
        </w:rPr>
        <w:tab/>
      </w:r>
      <w:r w:rsidRPr="00556406">
        <w:rPr>
          <w:rFonts w:asciiTheme="minorHAnsi" w:hAnsiTheme="minorHAnsi" w:cstheme="minorHAnsi"/>
          <w:sz w:val="22"/>
          <w:szCs w:val="22"/>
        </w:rPr>
        <w:tab/>
      </w:r>
      <w:r w:rsidRPr="00556406">
        <w:rPr>
          <w:rFonts w:asciiTheme="minorHAnsi" w:hAnsiTheme="minorHAnsi" w:cstheme="minorHAnsi"/>
          <w:sz w:val="22"/>
          <w:szCs w:val="22"/>
        </w:rPr>
        <w:tab/>
      </w:r>
      <w:r w:rsidRPr="00556406">
        <w:rPr>
          <w:rFonts w:asciiTheme="minorHAnsi" w:hAnsiTheme="minorHAnsi" w:cstheme="minorHAnsi"/>
          <w:sz w:val="22"/>
          <w:szCs w:val="22"/>
        </w:rPr>
        <w:tab/>
      </w:r>
      <w:r w:rsidRPr="00556406">
        <w:rPr>
          <w:rFonts w:asciiTheme="minorHAnsi" w:hAnsiTheme="minorHAnsi" w:cstheme="minorHAnsi"/>
          <w:sz w:val="22"/>
          <w:szCs w:val="22"/>
        </w:rPr>
        <w:tab/>
      </w:r>
      <w:r w:rsidRPr="00556406">
        <w:rPr>
          <w:rFonts w:asciiTheme="minorHAnsi" w:hAnsiTheme="minorHAnsi" w:cstheme="minorHAnsi"/>
          <w:sz w:val="22"/>
          <w:szCs w:val="22"/>
        </w:rPr>
        <w:tab/>
        <w:t xml:space="preserve"> (Timbro e firma del titolare/legale rappresentante</w:t>
      </w:r>
      <w:r w:rsidRPr="00D32BF8">
        <w:rPr>
          <w:rFonts w:ascii="Arial Narrow" w:hAnsi="Arial Narrow"/>
          <w:sz w:val="20"/>
          <w:szCs w:val="20"/>
        </w:rPr>
        <w:t>)</w:t>
      </w:r>
    </w:p>
    <w:p w:rsidR="00B331F1" w:rsidRDefault="00B331F1" w:rsidP="00ED5A9F">
      <w:pPr>
        <w:pStyle w:val="Titolo3"/>
        <w:spacing w:before="0"/>
        <w:ind w:left="-142"/>
        <w:rPr>
          <w:rFonts w:asciiTheme="minorHAnsi" w:hAnsiTheme="minorHAnsi" w:cstheme="minorHAnsi"/>
          <w:bCs w:val="0"/>
          <w:sz w:val="20"/>
          <w:szCs w:val="20"/>
        </w:rPr>
      </w:pPr>
    </w:p>
    <w:p w:rsidR="007F4A42" w:rsidRPr="007F4A42" w:rsidRDefault="007F4A42" w:rsidP="007F4A42">
      <w:pPr>
        <w:pStyle w:val="NormaleWeb"/>
        <w:spacing w:after="120"/>
        <w:rPr>
          <w:rFonts w:asciiTheme="minorHAnsi" w:hAnsiTheme="minorHAnsi" w:cstheme="minorHAnsi"/>
          <w:sz w:val="20"/>
          <w:szCs w:val="20"/>
        </w:rPr>
      </w:pPr>
      <w:r w:rsidRPr="007F4A42">
        <w:rPr>
          <w:rFonts w:asciiTheme="minorHAnsi" w:hAnsiTheme="minorHAnsi" w:cstheme="minorHAnsi"/>
          <w:b/>
          <w:i/>
          <w:sz w:val="20"/>
          <w:szCs w:val="20"/>
        </w:rPr>
        <w:t xml:space="preserve">Informativa ai sensi del Regolamento UE 2016/679 sulla protezione dei dati personali </w:t>
      </w:r>
    </w:p>
    <w:p w:rsidR="007F4A42" w:rsidRPr="007F4A42" w:rsidRDefault="007F4A42" w:rsidP="007F4A42">
      <w:pPr>
        <w:suppressAutoHyphens w:val="0"/>
        <w:spacing w:after="150"/>
        <w:rPr>
          <w:rFonts w:asciiTheme="minorHAnsi" w:hAnsiTheme="minorHAnsi" w:cstheme="minorHAnsi"/>
          <w:sz w:val="20"/>
          <w:szCs w:val="20"/>
        </w:rPr>
      </w:pPr>
      <w:r w:rsidRPr="007F4A42">
        <w:rPr>
          <w:rFonts w:asciiTheme="minorHAnsi" w:hAnsiTheme="minorHAnsi" w:cstheme="minorHAnsi"/>
          <w:color w:val="606062"/>
          <w:sz w:val="20"/>
          <w:szCs w:val="20"/>
          <w:lang w:eastAsia="it-IT"/>
        </w:rPr>
        <w:t>Ai sensi dell’art. 13 del GDPR, la Camera di Commercio Irpinia Sannio in qualità di titolare del trattamento (“Titolare”), informa che i dati personali a Lei relativi, da Lei forniti in occasione della presente domanda formeranno oggetto di trattamento nel rispetto della normativa applicabile e dei principi di correttezza, liceità, trasparenza e di tutela della Sua riservatezza e dei Suoi diritti.</w:t>
      </w:r>
    </w:p>
    <w:p w:rsidR="007F4A42" w:rsidRPr="007F4A42" w:rsidRDefault="007F4A42" w:rsidP="007F4A42">
      <w:pPr>
        <w:suppressAutoHyphens w:val="0"/>
        <w:rPr>
          <w:rFonts w:asciiTheme="minorHAnsi" w:hAnsiTheme="minorHAnsi" w:cstheme="minorHAnsi"/>
          <w:sz w:val="20"/>
          <w:szCs w:val="20"/>
        </w:rPr>
      </w:pPr>
      <w:r w:rsidRPr="007F4A42">
        <w:rPr>
          <w:rFonts w:asciiTheme="minorHAnsi" w:hAnsiTheme="minorHAnsi" w:cstheme="minorHAnsi"/>
          <w:b/>
          <w:bCs/>
          <w:color w:val="606062"/>
          <w:sz w:val="20"/>
          <w:szCs w:val="20"/>
          <w:lang w:eastAsia="it-IT"/>
        </w:rPr>
        <w:t>TITOLARE DEL TRATTAMENTO</w:t>
      </w:r>
      <w:r w:rsidRPr="007F4A42">
        <w:rPr>
          <w:rFonts w:asciiTheme="minorHAnsi" w:hAnsiTheme="minorHAnsi" w:cstheme="minorHAnsi"/>
          <w:b/>
          <w:bCs/>
          <w:color w:val="606062"/>
          <w:sz w:val="20"/>
          <w:szCs w:val="20"/>
          <w:lang w:eastAsia="it-IT"/>
        </w:rPr>
        <w:tab/>
      </w:r>
      <w:r w:rsidRPr="007F4A42">
        <w:rPr>
          <w:rFonts w:asciiTheme="minorHAnsi" w:hAnsiTheme="minorHAnsi" w:cstheme="minorHAnsi"/>
          <w:b/>
          <w:bCs/>
          <w:color w:val="606062"/>
          <w:sz w:val="20"/>
          <w:szCs w:val="20"/>
          <w:lang w:eastAsia="it-IT"/>
        </w:rPr>
        <w:br/>
      </w:r>
      <w:r w:rsidRPr="007F4A42">
        <w:rPr>
          <w:rFonts w:asciiTheme="minorHAnsi" w:hAnsiTheme="minorHAnsi" w:cstheme="minorHAnsi"/>
          <w:color w:val="606062"/>
          <w:sz w:val="20"/>
          <w:szCs w:val="20"/>
          <w:lang w:eastAsia="it-IT"/>
        </w:rPr>
        <w:t>Il titolare del trattamento dati è la Camera di Commercio Irpinia Sannio con sede legale in Avellino, Piazza Duomo, 5 – 83100 Avellino (“Titolare”).</w:t>
      </w:r>
      <w:r w:rsidRPr="007F4A42">
        <w:rPr>
          <w:rFonts w:asciiTheme="minorHAnsi" w:hAnsiTheme="minorHAnsi" w:cstheme="minorHAnsi"/>
          <w:color w:val="606062"/>
          <w:sz w:val="20"/>
          <w:szCs w:val="20"/>
          <w:lang w:eastAsia="it-IT"/>
        </w:rPr>
        <w:tab/>
      </w:r>
    </w:p>
    <w:p w:rsidR="007F4A42" w:rsidRPr="007F4A42" w:rsidRDefault="007F4A42" w:rsidP="007F4A42">
      <w:pPr>
        <w:suppressAutoHyphens w:val="0"/>
        <w:rPr>
          <w:rFonts w:asciiTheme="minorHAnsi" w:hAnsiTheme="minorHAnsi" w:cstheme="minorHAnsi"/>
          <w:sz w:val="20"/>
          <w:szCs w:val="20"/>
        </w:rPr>
      </w:pPr>
      <w:r w:rsidRPr="007F4A42">
        <w:rPr>
          <w:rFonts w:asciiTheme="minorHAnsi" w:hAnsiTheme="minorHAnsi" w:cstheme="minorHAnsi"/>
          <w:color w:val="606062"/>
          <w:sz w:val="20"/>
          <w:szCs w:val="20"/>
          <w:lang w:eastAsia="it-IT"/>
        </w:rPr>
        <w:t xml:space="preserve">Dati di contatto del Responsabile della protezione dei dati personali: </w:t>
      </w:r>
    </w:p>
    <w:p w:rsidR="007F4A42" w:rsidRPr="007F4A42" w:rsidRDefault="007F4A42" w:rsidP="007F4A42">
      <w:pPr>
        <w:suppressAutoHyphens w:val="0"/>
        <w:rPr>
          <w:rFonts w:asciiTheme="minorHAnsi" w:hAnsiTheme="minorHAnsi" w:cstheme="minorHAnsi"/>
          <w:sz w:val="20"/>
          <w:szCs w:val="20"/>
        </w:rPr>
      </w:pPr>
      <w:r w:rsidRPr="007F4A42">
        <w:rPr>
          <w:rFonts w:asciiTheme="minorHAnsi" w:hAnsiTheme="minorHAnsi" w:cstheme="minorHAnsi"/>
          <w:b/>
          <w:bCs/>
          <w:sz w:val="20"/>
          <w:szCs w:val="20"/>
          <w:lang w:eastAsia="it-IT"/>
        </w:rPr>
        <w:t>Telefono</w:t>
      </w:r>
      <w:r w:rsidRPr="007F4A42">
        <w:rPr>
          <w:rFonts w:asciiTheme="minorHAnsi" w:hAnsiTheme="minorHAnsi" w:cstheme="minorHAnsi"/>
          <w:sz w:val="20"/>
          <w:szCs w:val="20"/>
          <w:lang w:eastAsia="it-IT"/>
        </w:rPr>
        <w:t xml:space="preserve">: </w:t>
      </w:r>
      <w:r w:rsidRPr="007F4A42">
        <w:rPr>
          <w:rFonts w:asciiTheme="minorHAnsi" w:hAnsiTheme="minorHAnsi" w:cstheme="minorHAnsi"/>
          <w:color w:val="606062"/>
          <w:sz w:val="20"/>
          <w:szCs w:val="20"/>
          <w:lang w:eastAsia="it-IT"/>
        </w:rPr>
        <w:t xml:space="preserve">0825694302 </w:t>
      </w:r>
      <w:proofErr w:type="spellStart"/>
      <w:r w:rsidRPr="007F4A42">
        <w:rPr>
          <w:rFonts w:asciiTheme="minorHAnsi" w:hAnsiTheme="minorHAnsi" w:cstheme="minorHAnsi"/>
          <w:b/>
          <w:bCs/>
          <w:sz w:val="20"/>
          <w:szCs w:val="20"/>
          <w:lang w:eastAsia="it-IT"/>
        </w:rPr>
        <w:t>Email</w:t>
      </w:r>
      <w:proofErr w:type="spellEnd"/>
      <w:r w:rsidRPr="007F4A42">
        <w:rPr>
          <w:rFonts w:asciiTheme="minorHAnsi" w:hAnsiTheme="minorHAnsi" w:cstheme="minorHAnsi"/>
          <w:b/>
          <w:bCs/>
          <w:sz w:val="20"/>
          <w:szCs w:val="20"/>
          <w:lang w:eastAsia="it-IT"/>
        </w:rPr>
        <w:t xml:space="preserve">: </w:t>
      </w:r>
      <w:hyperlink r:id="rId13" w:history="1">
        <w:r w:rsidRPr="007F4A42">
          <w:rPr>
            <w:rStyle w:val="Collegamentoipertestuale"/>
            <w:rFonts w:asciiTheme="minorHAnsi" w:hAnsiTheme="minorHAnsi" w:cstheme="minorHAnsi"/>
            <w:color w:val="0563C1"/>
            <w:sz w:val="20"/>
            <w:szCs w:val="20"/>
            <w:lang w:eastAsia="it-IT"/>
          </w:rPr>
          <w:t>segreteria.generale@irpiniasannio.camcom.it</w:t>
        </w:r>
      </w:hyperlink>
      <w:r w:rsidRPr="007F4A42">
        <w:rPr>
          <w:rFonts w:asciiTheme="minorHAnsi" w:hAnsiTheme="minorHAnsi" w:cstheme="minorHAnsi"/>
          <w:sz w:val="20"/>
          <w:szCs w:val="20"/>
          <w:lang w:eastAsia="it-IT"/>
        </w:rPr>
        <w:t xml:space="preserve">  </w:t>
      </w:r>
    </w:p>
    <w:p w:rsidR="007F4A42" w:rsidRPr="007F4A42" w:rsidRDefault="007F4A42" w:rsidP="007F4A42">
      <w:pPr>
        <w:suppressAutoHyphens w:val="0"/>
        <w:rPr>
          <w:rFonts w:asciiTheme="minorHAnsi" w:hAnsiTheme="minorHAnsi" w:cstheme="minorHAnsi"/>
          <w:b/>
          <w:bCs/>
          <w:color w:val="606062"/>
          <w:sz w:val="20"/>
          <w:szCs w:val="20"/>
          <w:lang w:eastAsia="it-IT"/>
        </w:rPr>
      </w:pPr>
      <w:r w:rsidRPr="007F4A42">
        <w:rPr>
          <w:rFonts w:asciiTheme="minorHAnsi" w:hAnsiTheme="minorHAnsi" w:cstheme="minorHAnsi"/>
          <w:b/>
          <w:bCs/>
          <w:sz w:val="20"/>
          <w:szCs w:val="20"/>
          <w:lang w:eastAsia="it-IT"/>
        </w:rPr>
        <w:t>Pec</w:t>
      </w:r>
      <w:r w:rsidRPr="007F4A42">
        <w:rPr>
          <w:rFonts w:asciiTheme="minorHAnsi" w:hAnsiTheme="minorHAnsi" w:cstheme="minorHAnsi"/>
          <w:sz w:val="20"/>
          <w:szCs w:val="20"/>
          <w:lang w:eastAsia="it-IT"/>
        </w:rPr>
        <w:t xml:space="preserve">: </w:t>
      </w:r>
      <w:hyperlink r:id="rId14" w:history="1">
        <w:r w:rsidRPr="007F4A42">
          <w:rPr>
            <w:rStyle w:val="Collegamentoipertestuale"/>
            <w:rFonts w:asciiTheme="minorHAnsi" w:hAnsiTheme="minorHAnsi" w:cstheme="minorHAnsi"/>
            <w:color w:val="0563C1"/>
            <w:sz w:val="20"/>
            <w:szCs w:val="20"/>
            <w:lang w:eastAsia="it-IT"/>
          </w:rPr>
          <w:t>cciaa@pec.irpiniasannio.camcom.it</w:t>
        </w:r>
      </w:hyperlink>
    </w:p>
    <w:p w:rsidR="007F4A42" w:rsidRPr="007F4A42" w:rsidRDefault="007F4A42" w:rsidP="007F4A42">
      <w:pPr>
        <w:shd w:val="clear" w:color="auto" w:fill="FFFFFF"/>
        <w:tabs>
          <w:tab w:val="left" w:pos="284"/>
        </w:tabs>
        <w:rPr>
          <w:rFonts w:asciiTheme="minorHAnsi" w:hAnsiTheme="minorHAnsi" w:cstheme="minorHAnsi"/>
          <w:b/>
          <w:bCs/>
          <w:color w:val="606062"/>
          <w:sz w:val="20"/>
          <w:szCs w:val="20"/>
        </w:rPr>
      </w:pPr>
    </w:p>
    <w:p w:rsidR="007F4A42" w:rsidRPr="007F4A42" w:rsidRDefault="007F4A42" w:rsidP="007F4A42">
      <w:pPr>
        <w:shd w:val="clear" w:color="auto" w:fill="FFFFFF"/>
        <w:tabs>
          <w:tab w:val="left" w:pos="284"/>
        </w:tabs>
        <w:rPr>
          <w:rFonts w:asciiTheme="minorHAnsi" w:hAnsiTheme="minorHAnsi" w:cstheme="minorHAnsi"/>
          <w:b/>
          <w:bCs/>
          <w:color w:val="606062"/>
          <w:sz w:val="20"/>
          <w:szCs w:val="20"/>
        </w:rPr>
      </w:pPr>
      <w:r w:rsidRPr="007F4A42">
        <w:rPr>
          <w:rFonts w:asciiTheme="minorHAnsi" w:hAnsiTheme="minorHAnsi" w:cstheme="minorHAnsi"/>
          <w:b/>
          <w:bCs/>
          <w:color w:val="606062"/>
          <w:sz w:val="20"/>
          <w:szCs w:val="20"/>
        </w:rPr>
        <w:t>RESPONSABILE DEL TRATTAMENTO    </w:t>
      </w:r>
    </w:p>
    <w:p w:rsidR="007F4A42" w:rsidRPr="007F4A42" w:rsidRDefault="007F4A42" w:rsidP="007F4A42">
      <w:pPr>
        <w:shd w:val="clear" w:color="auto" w:fill="FFFFFF"/>
        <w:jc w:val="both"/>
        <w:rPr>
          <w:rFonts w:asciiTheme="minorHAnsi" w:hAnsiTheme="minorHAnsi" w:cstheme="minorHAnsi"/>
          <w:color w:val="606062"/>
          <w:sz w:val="20"/>
          <w:szCs w:val="20"/>
          <w:lang w:eastAsia="it-IT"/>
        </w:rPr>
      </w:pPr>
      <w:r w:rsidRPr="007F4A42">
        <w:rPr>
          <w:rFonts w:asciiTheme="minorHAnsi" w:hAnsiTheme="minorHAnsi" w:cstheme="minorHAnsi"/>
          <w:color w:val="606062"/>
          <w:sz w:val="20"/>
          <w:szCs w:val="20"/>
          <w:lang w:eastAsia="it-IT"/>
        </w:rPr>
        <w:t xml:space="preserve">Il Responsabile del trattamento dati ai sensi dell’art. 28 del Regolamento UE 679/2016 è l’Azienda speciale </w:t>
      </w:r>
      <w:proofErr w:type="spellStart"/>
      <w:r w:rsidRPr="007F4A42">
        <w:rPr>
          <w:rFonts w:asciiTheme="minorHAnsi" w:hAnsiTheme="minorHAnsi" w:cstheme="minorHAnsi"/>
          <w:color w:val="606062"/>
          <w:sz w:val="20"/>
          <w:szCs w:val="20"/>
          <w:lang w:eastAsia="it-IT"/>
        </w:rPr>
        <w:t>Valirsannio</w:t>
      </w:r>
      <w:proofErr w:type="spellEnd"/>
      <w:r w:rsidRPr="007F4A42">
        <w:rPr>
          <w:rFonts w:asciiTheme="minorHAnsi" w:hAnsiTheme="minorHAnsi" w:cstheme="minorHAnsi"/>
          <w:color w:val="606062"/>
          <w:sz w:val="20"/>
          <w:szCs w:val="20"/>
          <w:lang w:eastAsia="it-IT"/>
        </w:rPr>
        <w:t>, con sede legale in Benevento, Piazza IV novembre, 1, codice fiscale 01367280623. </w:t>
      </w:r>
    </w:p>
    <w:p w:rsidR="007F4A42" w:rsidRPr="007F4A42" w:rsidRDefault="007F4A42" w:rsidP="007F4A42">
      <w:pPr>
        <w:shd w:val="clear" w:color="auto" w:fill="FFFFFF"/>
        <w:jc w:val="both"/>
        <w:rPr>
          <w:rFonts w:asciiTheme="minorHAnsi" w:hAnsiTheme="minorHAnsi" w:cstheme="minorHAnsi"/>
          <w:color w:val="444444"/>
          <w:sz w:val="20"/>
          <w:szCs w:val="20"/>
        </w:rPr>
      </w:pPr>
      <w:r w:rsidRPr="007F4A42">
        <w:rPr>
          <w:rFonts w:asciiTheme="minorHAnsi" w:hAnsiTheme="minorHAnsi" w:cstheme="minorHAnsi"/>
          <w:color w:val="606062"/>
          <w:sz w:val="20"/>
          <w:szCs w:val="20"/>
        </w:rPr>
        <w:t>Dati di contatto:</w:t>
      </w:r>
    </w:p>
    <w:p w:rsidR="007F4A42" w:rsidRPr="007F4A42" w:rsidRDefault="007F4A42" w:rsidP="007F4A42">
      <w:pPr>
        <w:shd w:val="clear" w:color="auto" w:fill="FFFFFF"/>
        <w:jc w:val="both"/>
        <w:rPr>
          <w:rFonts w:asciiTheme="minorHAnsi" w:hAnsiTheme="minorHAnsi" w:cstheme="minorHAnsi"/>
          <w:color w:val="444444"/>
          <w:sz w:val="20"/>
          <w:szCs w:val="20"/>
        </w:rPr>
      </w:pPr>
      <w:r w:rsidRPr="007F4A42">
        <w:rPr>
          <w:rFonts w:asciiTheme="minorHAnsi" w:hAnsiTheme="minorHAnsi" w:cstheme="minorHAnsi"/>
          <w:b/>
          <w:bCs/>
          <w:color w:val="444444"/>
          <w:sz w:val="20"/>
          <w:szCs w:val="20"/>
        </w:rPr>
        <w:t>Telefono</w:t>
      </w:r>
      <w:r w:rsidRPr="007F4A42">
        <w:rPr>
          <w:rFonts w:asciiTheme="minorHAnsi" w:hAnsiTheme="minorHAnsi" w:cstheme="minorHAnsi"/>
          <w:color w:val="444444"/>
          <w:sz w:val="20"/>
          <w:szCs w:val="20"/>
        </w:rPr>
        <w:t>: </w:t>
      </w:r>
      <w:r w:rsidRPr="007F4A42">
        <w:rPr>
          <w:rFonts w:asciiTheme="minorHAnsi" w:hAnsiTheme="minorHAnsi" w:cstheme="minorHAnsi"/>
          <w:color w:val="606062"/>
          <w:sz w:val="20"/>
          <w:szCs w:val="20"/>
        </w:rPr>
        <w:t>0824300411 </w:t>
      </w:r>
      <w:proofErr w:type="spellStart"/>
      <w:r w:rsidRPr="007F4A42">
        <w:rPr>
          <w:rFonts w:asciiTheme="minorHAnsi" w:hAnsiTheme="minorHAnsi" w:cstheme="minorHAnsi"/>
          <w:b/>
          <w:bCs/>
          <w:color w:val="444444"/>
          <w:sz w:val="20"/>
          <w:szCs w:val="20"/>
        </w:rPr>
        <w:t>Email</w:t>
      </w:r>
      <w:proofErr w:type="spellEnd"/>
      <w:r w:rsidRPr="007F4A42">
        <w:rPr>
          <w:rFonts w:asciiTheme="minorHAnsi" w:hAnsiTheme="minorHAnsi" w:cstheme="minorHAnsi"/>
          <w:b/>
          <w:bCs/>
          <w:color w:val="444444"/>
          <w:sz w:val="20"/>
          <w:szCs w:val="20"/>
        </w:rPr>
        <w:t>: </w:t>
      </w:r>
      <w:hyperlink r:id="rId15" w:tgtFrame="_blank" w:history="1">
        <w:r w:rsidRPr="007F4A42">
          <w:rPr>
            <w:rStyle w:val="Collegamentoipertestuale"/>
            <w:rFonts w:asciiTheme="minorHAnsi" w:hAnsiTheme="minorHAnsi" w:cstheme="minorHAnsi"/>
            <w:color w:val="0563C1"/>
            <w:sz w:val="20"/>
            <w:szCs w:val="20"/>
          </w:rPr>
          <w:t>valirsannio@irpiniasannio.camcom.it</w:t>
        </w:r>
      </w:hyperlink>
    </w:p>
    <w:p w:rsidR="007F4A42" w:rsidRPr="007F4A42" w:rsidRDefault="007F4A42" w:rsidP="007F4A42">
      <w:pPr>
        <w:shd w:val="clear" w:color="auto" w:fill="FFFFFF"/>
        <w:rPr>
          <w:rFonts w:asciiTheme="minorHAnsi" w:hAnsiTheme="minorHAnsi" w:cstheme="minorHAnsi"/>
          <w:color w:val="0563C1"/>
          <w:sz w:val="20"/>
          <w:szCs w:val="20"/>
        </w:rPr>
      </w:pPr>
      <w:r w:rsidRPr="007F4A42">
        <w:rPr>
          <w:rFonts w:asciiTheme="minorHAnsi" w:hAnsiTheme="minorHAnsi" w:cstheme="minorHAnsi"/>
          <w:b/>
          <w:bCs/>
          <w:color w:val="444444"/>
          <w:sz w:val="20"/>
          <w:szCs w:val="20"/>
        </w:rPr>
        <w:t>Pec</w:t>
      </w:r>
      <w:r w:rsidRPr="007F4A42">
        <w:rPr>
          <w:rFonts w:asciiTheme="minorHAnsi" w:hAnsiTheme="minorHAnsi" w:cstheme="minorHAnsi"/>
          <w:color w:val="444444"/>
          <w:sz w:val="20"/>
          <w:szCs w:val="20"/>
        </w:rPr>
        <w:t>: </w:t>
      </w:r>
      <w:r w:rsidRPr="007F4A42">
        <w:rPr>
          <w:rFonts w:asciiTheme="minorHAnsi" w:hAnsiTheme="minorHAnsi" w:cstheme="minorHAnsi"/>
          <w:color w:val="0563C1"/>
          <w:sz w:val="20"/>
          <w:szCs w:val="20"/>
        </w:rPr>
        <w:t>valirsannio@legalmail.it</w:t>
      </w:r>
    </w:p>
    <w:p w:rsidR="007F4A42" w:rsidRPr="007F4A42" w:rsidRDefault="007F4A42" w:rsidP="007F4A42">
      <w:pPr>
        <w:shd w:val="clear" w:color="auto" w:fill="FFFFFF"/>
        <w:jc w:val="both"/>
        <w:rPr>
          <w:rFonts w:asciiTheme="minorHAnsi" w:hAnsiTheme="minorHAnsi" w:cstheme="minorHAnsi"/>
          <w:color w:val="444444"/>
          <w:sz w:val="20"/>
          <w:szCs w:val="20"/>
        </w:rPr>
      </w:pPr>
    </w:p>
    <w:p w:rsidR="007F4A42" w:rsidRPr="007F4A42" w:rsidRDefault="007F4A42" w:rsidP="007F4A42">
      <w:pPr>
        <w:suppressAutoHyphens w:val="0"/>
        <w:rPr>
          <w:rFonts w:asciiTheme="minorHAnsi" w:hAnsiTheme="minorHAnsi" w:cstheme="minorHAnsi"/>
          <w:color w:val="606062"/>
          <w:sz w:val="20"/>
          <w:szCs w:val="20"/>
          <w:lang w:eastAsia="it-IT"/>
        </w:rPr>
      </w:pPr>
      <w:r w:rsidRPr="007F4A42">
        <w:rPr>
          <w:rFonts w:asciiTheme="minorHAnsi" w:hAnsiTheme="minorHAnsi" w:cstheme="minorHAnsi"/>
          <w:b/>
          <w:bCs/>
          <w:color w:val="606062"/>
          <w:sz w:val="20"/>
          <w:szCs w:val="20"/>
          <w:lang w:eastAsia="it-IT"/>
        </w:rPr>
        <w:t xml:space="preserve">TIPOLOGIA </w:t>
      </w:r>
      <w:proofErr w:type="spellStart"/>
      <w:r w:rsidRPr="007F4A42">
        <w:rPr>
          <w:rFonts w:asciiTheme="minorHAnsi" w:hAnsiTheme="minorHAnsi" w:cstheme="minorHAnsi"/>
          <w:b/>
          <w:bCs/>
          <w:color w:val="606062"/>
          <w:sz w:val="20"/>
          <w:szCs w:val="20"/>
          <w:lang w:eastAsia="it-IT"/>
        </w:rPr>
        <w:t>DI</w:t>
      </w:r>
      <w:proofErr w:type="spellEnd"/>
      <w:r w:rsidRPr="007F4A42">
        <w:rPr>
          <w:rFonts w:asciiTheme="minorHAnsi" w:hAnsiTheme="minorHAnsi" w:cstheme="minorHAnsi"/>
          <w:b/>
          <w:bCs/>
          <w:color w:val="606062"/>
          <w:sz w:val="20"/>
          <w:szCs w:val="20"/>
          <w:lang w:eastAsia="it-IT"/>
        </w:rPr>
        <w:t xml:space="preserve"> DATI TRATTATI</w:t>
      </w:r>
      <w:r w:rsidRPr="007F4A42">
        <w:rPr>
          <w:rFonts w:asciiTheme="minorHAnsi" w:hAnsiTheme="minorHAnsi" w:cstheme="minorHAnsi"/>
          <w:b/>
          <w:bCs/>
          <w:color w:val="606062"/>
          <w:sz w:val="20"/>
          <w:szCs w:val="20"/>
          <w:lang w:eastAsia="it-IT"/>
        </w:rPr>
        <w:tab/>
      </w:r>
      <w:r w:rsidRPr="007F4A42">
        <w:rPr>
          <w:rFonts w:asciiTheme="minorHAnsi" w:hAnsiTheme="minorHAnsi" w:cstheme="minorHAnsi"/>
          <w:sz w:val="20"/>
          <w:szCs w:val="20"/>
          <w:lang w:eastAsia="it-IT"/>
        </w:rPr>
        <w:br/>
      </w:r>
      <w:r w:rsidRPr="007F4A42">
        <w:rPr>
          <w:rFonts w:asciiTheme="minorHAnsi" w:hAnsiTheme="minorHAnsi" w:cstheme="minorHAnsi"/>
          <w:color w:val="606062"/>
          <w:sz w:val="20"/>
          <w:szCs w:val="20"/>
          <w:lang w:eastAsia="it-IT"/>
        </w:rPr>
        <w:t xml:space="preserve">I dati trattati dal Titolare </w:t>
      </w:r>
      <w:r w:rsidRPr="007F4A42">
        <w:rPr>
          <w:rFonts w:asciiTheme="minorHAnsi" w:hAnsiTheme="minorHAnsi" w:cstheme="minorHAnsi"/>
          <w:color w:val="606062"/>
          <w:sz w:val="20"/>
          <w:szCs w:val="20"/>
          <w:shd w:val="clear" w:color="auto" w:fill="FFFFFF"/>
        </w:rPr>
        <w:t xml:space="preserve">dal Responsabile del Trattamento </w:t>
      </w:r>
      <w:r w:rsidRPr="007F4A42">
        <w:rPr>
          <w:rFonts w:asciiTheme="minorHAnsi" w:hAnsiTheme="minorHAnsi" w:cstheme="minorHAnsi"/>
          <w:color w:val="606062"/>
          <w:sz w:val="20"/>
          <w:szCs w:val="20"/>
          <w:lang w:eastAsia="it-IT"/>
        </w:rPr>
        <w:t>saranno quelli da Lei forniti all’atto dell’invio della presente domanda e dei relativi allegati.</w:t>
      </w:r>
    </w:p>
    <w:p w:rsidR="007F4A42" w:rsidRPr="007F4A42" w:rsidRDefault="007F4A42" w:rsidP="007F4A42">
      <w:pPr>
        <w:suppressAutoHyphens w:val="0"/>
        <w:rPr>
          <w:rFonts w:asciiTheme="minorHAnsi" w:hAnsiTheme="minorHAnsi" w:cstheme="minorHAnsi"/>
          <w:sz w:val="20"/>
          <w:szCs w:val="20"/>
        </w:rPr>
      </w:pPr>
    </w:p>
    <w:p w:rsidR="007F4A42" w:rsidRPr="007F4A42" w:rsidRDefault="007F4A42" w:rsidP="007F4A42">
      <w:pPr>
        <w:suppressAutoHyphens w:val="0"/>
        <w:spacing w:after="150"/>
        <w:rPr>
          <w:rFonts w:asciiTheme="minorHAnsi" w:hAnsiTheme="minorHAnsi" w:cstheme="minorHAnsi"/>
          <w:sz w:val="20"/>
          <w:szCs w:val="20"/>
        </w:rPr>
      </w:pPr>
      <w:r w:rsidRPr="007F4A42">
        <w:rPr>
          <w:rFonts w:asciiTheme="minorHAnsi" w:hAnsiTheme="minorHAnsi" w:cstheme="minorHAnsi"/>
          <w:b/>
          <w:bCs/>
          <w:color w:val="606062"/>
          <w:sz w:val="20"/>
          <w:szCs w:val="20"/>
          <w:lang w:eastAsia="it-IT"/>
        </w:rPr>
        <w:t>FINALITÀ DEL TRATTAMENTO DEI DATI</w:t>
      </w:r>
      <w:r w:rsidRPr="007F4A42">
        <w:rPr>
          <w:rFonts w:asciiTheme="minorHAnsi" w:hAnsiTheme="minorHAnsi" w:cstheme="minorHAnsi"/>
          <w:b/>
          <w:bCs/>
          <w:color w:val="606062"/>
          <w:sz w:val="20"/>
          <w:szCs w:val="20"/>
          <w:lang w:eastAsia="it-IT"/>
        </w:rPr>
        <w:tab/>
      </w:r>
      <w:r w:rsidRPr="007F4A42">
        <w:rPr>
          <w:rFonts w:asciiTheme="minorHAnsi" w:hAnsiTheme="minorHAnsi" w:cstheme="minorHAnsi"/>
          <w:b/>
          <w:bCs/>
          <w:color w:val="606062"/>
          <w:sz w:val="20"/>
          <w:szCs w:val="20"/>
          <w:lang w:eastAsia="it-IT"/>
        </w:rPr>
        <w:br/>
      </w:r>
      <w:r w:rsidRPr="007F4A42">
        <w:rPr>
          <w:rFonts w:asciiTheme="minorHAnsi" w:hAnsiTheme="minorHAnsi" w:cstheme="minorHAnsi"/>
          <w:color w:val="606062"/>
          <w:sz w:val="20"/>
          <w:szCs w:val="20"/>
          <w:lang w:eastAsia="it-IT"/>
        </w:rPr>
        <w:t>Il trattamento è finalizzato agli scopi previsti dal presente Avviso e dal Regolamento camerale vigente inerente la partecipazione a fiere in Italia ed all’estero.</w:t>
      </w:r>
    </w:p>
    <w:p w:rsidR="007F4A42" w:rsidRPr="007F4A42" w:rsidRDefault="007F4A42" w:rsidP="007F4A42">
      <w:pPr>
        <w:suppressAutoHyphens w:val="0"/>
        <w:spacing w:after="150"/>
        <w:rPr>
          <w:rFonts w:asciiTheme="minorHAnsi" w:hAnsiTheme="minorHAnsi" w:cstheme="minorHAnsi"/>
          <w:sz w:val="20"/>
          <w:szCs w:val="20"/>
        </w:rPr>
      </w:pPr>
      <w:r w:rsidRPr="007F4A42">
        <w:rPr>
          <w:rFonts w:asciiTheme="minorHAnsi" w:hAnsiTheme="minorHAnsi" w:cstheme="minorHAnsi"/>
          <w:b/>
          <w:bCs/>
          <w:color w:val="606062"/>
          <w:sz w:val="20"/>
          <w:szCs w:val="20"/>
          <w:lang w:eastAsia="it-IT"/>
        </w:rPr>
        <w:t>BASE GIURIDICA DEL TRATTAMENTO</w:t>
      </w:r>
      <w:r w:rsidRPr="007F4A42">
        <w:rPr>
          <w:rFonts w:asciiTheme="minorHAnsi" w:hAnsiTheme="minorHAnsi" w:cstheme="minorHAnsi"/>
          <w:b/>
          <w:bCs/>
          <w:color w:val="606062"/>
          <w:sz w:val="20"/>
          <w:szCs w:val="20"/>
          <w:lang w:eastAsia="it-IT"/>
        </w:rPr>
        <w:tab/>
      </w:r>
      <w:r w:rsidRPr="007F4A42">
        <w:rPr>
          <w:rFonts w:asciiTheme="minorHAnsi" w:hAnsiTheme="minorHAnsi" w:cstheme="minorHAnsi"/>
          <w:b/>
          <w:bCs/>
          <w:color w:val="606062"/>
          <w:sz w:val="20"/>
          <w:szCs w:val="20"/>
          <w:lang w:eastAsia="it-IT"/>
        </w:rPr>
        <w:br/>
      </w:r>
      <w:r w:rsidRPr="007F4A42">
        <w:rPr>
          <w:rFonts w:asciiTheme="minorHAnsi" w:hAnsiTheme="minorHAnsi" w:cstheme="minorHAnsi"/>
          <w:color w:val="606062"/>
          <w:sz w:val="20"/>
          <w:szCs w:val="20"/>
          <w:lang w:eastAsia="it-IT"/>
        </w:rPr>
        <w:t>Base giuridica del trattamento è il consenso espresso dal soggetto interessato al trattamento dei propri dati personali per una o più specifiche finalità (art. 6 comma 1, lett. a) del GDPR)</w:t>
      </w:r>
    </w:p>
    <w:p w:rsidR="007F4A42" w:rsidRPr="007F4A42" w:rsidRDefault="007F4A42" w:rsidP="007F4A42">
      <w:pPr>
        <w:suppressAutoHyphens w:val="0"/>
        <w:spacing w:after="150"/>
        <w:rPr>
          <w:rFonts w:asciiTheme="minorHAnsi" w:hAnsiTheme="minorHAnsi" w:cstheme="minorHAnsi"/>
          <w:sz w:val="20"/>
          <w:szCs w:val="20"/>
        </w:rPr>
      </w:pPr>
      <w:r w:rsidRPr="007F4A42">
        <w:rPr>
          <w:rFonts w:asciiTheme="minorHAnsi" w:hAnsiTheme="minorHAnsi" w:cstheme="minorHAnsi"/>
          <w:b/>
          <w:bCs/>
          <w:color w:val="606062"/>
          <w:sz w:val="20"/>
          <w:szCs w:val="20"/>
          <w:lang w:eastAsia="it-IT"/>
        </w:rPr>
        <w:t>MODALITÀ E AMBITO DEL TRATTAMENTO</w:t>
      </w:r>
      <w:r w:rsidRPr="007F4A42">
        <w:rPr>
          <w:rFonts w:asciiTheme="minorHAnsi" w:hAnsiTheme="minorHAnsi" w:cstheme="minorHAnsi"/>
          <w:b/>
          <w:bCs/>
          <w:color w:val="606062"/>
          <w:sz w:val="20"/>
          <w:szCs w:val="20"/>
          <w:lang w:eastAsia="it-IT"/>
        </w:rPr>
        <w:tab/>
      </w:r>
      <w:r w:rsidRPr="007F4A42">
        <w:rPr>
          <w:rFonts w:asciiTheme="minorHAnsi" w:hAnsiTheme="minorHAnsi" w:cstheme="minorHAnsi"/>
          <w:b/>
          <w:bCs/>
          <w:color w:val="606062"/>
          <w:sz w:val="20"/>
          <w:szCs w:val="20"/>
          <w:lang w:eastAsia="it-IT"/>
        </w:rPr>
        <w:br/>
      </w:r>
      <w:r w:rsidRPr="007F4A42">
        <w:rPr>
          <w:rFonts w:asciiTheme="minorHAnsi" w:hAnsiTheme="minorHAnsi" w:cstheme="minorHAnsi"/>
          <w:color w:val="606062"/>
          <w:sz w:val="20"/>
          <w:szCs w:val="20"/>
          <w:lang w:eastAsia="it-IT"/>
        </w:rPr>
        <w:t>Il trattamento avverrà mediante la raccolta cartacea e digitale dei dati personali e la successiva immissione degli stessi in uno o più sistemi automatizzati di personal computer collegati in rete locale e agli elaboratori centrali dell'Ente. I Suoi dati personali saranno trattati esclusivamente da persone autorizzate al trattamento ed opportunamente istruite, oltre che tramite responsabili del trattamento legati al titolare da specifico contratto.</w:t>
      </w:r>
    </w:p>
    <w:p w:rsidR="007F4A42" w:rsidRDefault="007F4A42" w:rsidP="007F4A42">
      <w:pPr>
        <w:suppressAutoHyphens w:val="0"/>
        <w:jc w:val="both"/>
        <w:rPr>
          <w:rFonts w:ascii="Arial Narrow" w:hAnsi="Arial Narrow" w:cs="Cambria"/>
          <w:b/>
          <w:bCs/>
          <w:color w:val="606062"/>
          <w:sz w:val="20"/>
          <w:szCs w:val="20"/>
          <w:lang w:eastAsia="it-IT"/>
        </w:rPr>
      </w:pPr>
    </w:p>
    <w:p w:rsidR="007F4A42" w:rsidRDefault="007F4A42" w:rsidP="007F4A42">
      <w:pPr>
        <w:suppressAutoHyphens w:val="0"/>
        <w:jc w:val="both"/>
        <w:rPr>
          <w:rFonts w:ascii="Arial Narrow" w:hAnsi="Arial Narrow" w:cs="Cambria"/>
          <w:b/>
          <w:bCs/>
          <w:color w:val="606062"/>
          <w:sz w:val="20"/>
          <w:szCs w:val="20"/>
          <w:lang w:eastAsia="it-IT"/>
        </w:rPr>
      </w:pPr>
    </w:p>
    <w:p w:rsidR="007F4A42" w:rsidRPr="00921167" w:rsidRDefault="007F4A42" w:rsidP="007F4A42">
      <w:pPr>
        <w:suppressAutoHyphens w:val="0"/>
        <w:jc w:val="both"/>
        <w:rPr>
          <w:rFonts w:ascii="Arial Narrow" w:hAnsi="Arial Narrow" w:cs="Cambria"/>
          <w:b/>
          <w:bCs/>
          <w:color w:val="606062"/>
          <w:sz w:val="20"/>
          <w:szCs w:val="20"/>
          <w:lang w:eastAsia="it-IT"/>
        </w:rPr>
      </w:pPr>
      <w:r w:rsidRPr="00921167">
        <w:rPr>
          <w:rFonts w:ascii="Arial Narrow" w:hAnsi="Arial Narrow" w:cs="Cambria"/>
          <w:b/>
          <w:bCs/>
          <w:color w:val="606062"/>
          <w:sz w:val="20"/>
          <w:szCs w:val="20"/>
          <w:lang w:eastAsia="it-IT"/>
        </w:rPr>
        <w:lastRenderedPageBreak/>
        <w:t>DIRITTI DELL’INTERESSATO</w:t>
      </w:r>
    </w:p>
    <w:p w:rsidR="007F4A42" w:rsidRPr="008B787B" w:rsidRDefault="007F4A42" w:rsidP="007F4A42">
      <w:pPr>
        <w:ind w:left="-142"/>
        <w:jc w:val="both"/>
        <w:rPr>
          <w:rStyle w:val="Enfasigrassetto"/>
          <w:rFonts w:asciiTheme="minorHAnsi" w:eastAsia="Courier New" w:hAnsiTheme="minorHAnsi" w:cstheme="minorHAnsi"/>
          <w:b w:val="0"/>
          <w:color w:val="606062"/>
          <w:sz w:val="20"/>
          <w:szCs w:val="20"/>
        </w:rPr>
      </w:pPr>
      <w:r w:rsidRPr="008B787B">
        <w:rPr>
          <w:rStyle w:val="Enfasigrassetto"/>
          <w:rFonts w:asciiTheme="minorHAnsi" w:eastAsia="Courier New" w:hAnsiTheme="minorHAnsi" w:cstheme="minorHAnsi"/>
          <w:b w:val="0"/>
          <w:color w:val="606062"/>
          <w:sz w:val="20"/>
          <w:szCs w:val="20"/>
        </w:rPr>
        <w:t xml:space="preserve">Lei potrà, in qualsiasi momento, esercitare i seguenti diritti: </w:t>
      </w:r>
    </w:p>
    <w:p w:rsidR="007F4A42" w:rsidRPr="008B787B" w:rsidRDefault="007F4A42" w:rsidP="007F4A42">
      <w:pPr>
        <w:ind w:left="-142"/>
        <w:jc w:val="both"/>
        <w:rPr>
          <w:rStyle w:val="Enfasigrassetto"/>
          <w:rFonts w:asciiTheme="minorHAnsi" w:eastAsia="Courier New" w:hAnsiTheme="minorHAnsi" w:cstheme="minorHAnsi"/>
          <w:b w:val="0"/>
          <w:color w:val="606062"/>
          <w:sz w:val="20"/>
          <w:szCs w:val="20"/>
        </w:rPr>
      </w:pPr>
      <w:r w:rsidRPr="008B787B">
        <w:rPr>
          <w:rStyle w:val="Enfasigrassetto"/>
          <w:rFonts w:asciiTheme="minorHAnsi" w:eastAsia="Courier New" w:hAnsiTheme="minorHAnsi" w:cstheme="minorHAnsi"/>
          <w:b w:val="0"/>
          <w:color w:val="606062"/>
          <w:sz w:val="20"/>
          <w:szCs w:val="20"/>
        </w:rPr>
        <w:t xml:space="preserve">• diritto di accesso ai dati personali; </w:t>
      </w:r>
    </w:p>
    <w:p w:rsidR="007F4A42" w:rsidRPr="008B787B" w:rsidRDefault="007F4A42" w:rsidP="007F4A42">
      <w:pPr>
        <w:ind w:left="-142"/>
        <w:jc w:val="both"/>
        <w:rPr>
          <w:rStyle w:val="Enfasigrassetto"/>
          <w:rFonts w:asciiTheme="minorHAnsi" w:eastAsia="Courier New" w:hAnsiTheme="minorHAnsi" w:cstheme="minorHAnsi"/>
          <w:b w:val="0"/>
          <w:color w:val="606062"/>
          <w:sz w:val="20"/>
          <w:szCs w:val="20"/>
        </w:rPr>
      </w:pPr>
      <w:r w:rsidRPr="008B787B">
        <w:rPr>
          <w:rStyle w:val="Enfasigrassetto"/>
          <w:rFonts w:asciiTheme="minorHAnsi" w:eastAsia="Courier New" w:hAnsiTheme="minorHAnsi" w:cstheme="minorHAnsi"/>
          <w:b w:val="0"/>
          <w:color w:val="606062"/>
          <w:sz w:val="20"/>
          <w:szCs w:val="20"/>
        </w:rPr>
        <w:t xml:space="preserve">• diritto di ottenere la rettifica o la cancellazione degli stessi o la limitazione del trattamento che La riguarda; </w:t>
      </w:r>
    </w:p>
    <w:p w:rsidR="007F4A42" w:rsidRPr="008B787B" w:rsidRDefault="007F4A42" w:rsidP="007F4A42">
      <w:pPr>
        <w:ind w:left="-142"/>
        <w:jc w:val="both"/>
        <w:rPr>
          <w:rStyle w:val="Enfasigrassetto"/>
          <w:rFonts w:asciiTheme="minorHAnsi" w:eastAsia="Courier New" w:hAnsiTheme="minorHAnsi" w:cstheme="minorHAnsi"/>
          <w:b w:val="0"/>
          <w:color w:val="606062"/>
          <w:sz w:val="20"/>
          <w:szCs w:val="20"/>
        </w:rPr>
      </w:pPr>
      <w:r w:rsidRPr="008B787B">
        <w:rPr>
          <w:rStyle w:val="Enfasigrassetto"/>
          <w:rFonts w:asciiTheme="minorHAnsi" w:eastAsia="Courier New" w:hAnsiTheme="minorHAnsi" w:cstheme="minorHAnsi"/>
          <w:b w:val="0"/>
          <w:color w:val="606062"/>
          <w:sz w:val="20"/>
          <w:szCs w:val="20"/>
        </w:rPr>
        <w:t>• diritto alla portabilità dei dati, ove previsto;</w:t>
      </w:r>
    </w:p>
    <w:p w:rsidR="007F4A42" w:rsidRPr="008B787B" w:rsidRDefault="007F4A42" w:rsidP="007F4A42">
      <w:pPr>
        <w:ind w:left="-142"/>
        <w:jc w:val="both"/>
        <w:rPr>
          <w:rStyle w:val="Enfasigrassetto"/>
          <w:rFonts w:asciiTheme="minorHAnsi" w:eastAsia="Courier New" w:hAnsiTheme="minorHAnsi" w:cstheme="minorHAnsi"/>
          <w:b w:val="0"/>
          <w:color w:val="606062"/>
          <w:sz w:val="20"/>
          <w:szCs w:val="20"/>
        </w:rPr>
      </w:pPr>
      <w:r w:rsidRPr="008B787B">
        <w:rPr>
          <w:rStyle w:val="Enfasigrassetto"/>
          <w:rFonts w:asciiTheme="minorHAnsi" w:eastAsia="Courier New" w:hAnsiTheme="minorHAnsi" w:cstheme="minorHAnsi"/>
          <w:b w:val="0"/>
          <w:color w:val="606062"/>
          <w:sz w:val="20"/>
          <w:szCs w:val="20"/>
        </w:rPr>
        <w:t xml:space="preserve"> • 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7F4A42" w:rsidRPr="008B787B" w:rsidRDefault="007F4A42" w:rsidP="007F4A42">
      <w:pPr>
        <w:ind w:left="-142"/>
        <w:jc w:val="both"/>
        <w:rPr>
          <w:rStyle w:val="Enfasigrassetto"/>
          <w:rFonts w:asciiTheme="minorHAnsi" w:eastAsia="Courier New" w:hAnsiTheme="minorHAnsi" w:cstheme="minorHAnsi"/>
          <w:b w:val="0"/>
          <w:color w:val="606062"/>
          <w:sz w:val="20"/>
          <w:szCs w:val="20"/>
        </w:rPr>
      </w:pPr>
      <w:r w:rsidRPr="008B787B">
        <w:rPr>
          <w:rStyle w:val="Enfasigrassetto"/>
          <w:rFonts w:asciiTheme="minorHAnsi" w:eastAsia="Courier New" w:hAnsiTheme="minorHAnsi" w:cstheme="minorHAnsi"/>
          <w:b w:val="0"/>
          <w:color w:val="606062"/>
          <w:sz w:val="20"/>
          <w:szCs w:val="20"/>
        </w:rPr>
        <w:t xml:space="preserve"> • diritto di proporre reclamo all’autorità di controllo (Garante Privacy). </w:t>
      </w:r>
    </w:p>
    <w:p w:rsidR="007F4A42" w:rsidRDefault="007F4A42" w:rsidP="007F4A42">
      <w:pPr>
        <w:spacing w:after="120"/>
        <w:ind w:left="-142"/>
        <w:jc w:val="both"/>
        <w:rPr>
          <w:rStyle w:val="Enfasigrassetto"/>
          <w:rFonts w:asciiTheme="minorHAnsi" w:eastAsia="Courier New" w:hAnsiTheme="minorHAnsi" w:cstheme="minorHAnsi"/>
          <w:b w:val="0"/>
          <w:color w:val="606062"/>
          <w:sz w:val="20"/>
          <w:szCs w:val="20"/>
        </w:rPr>
      </w:pPr>
      <w:r w:rsidRPr="008B787B">
        <w:rPr>
          <w:rStyle w:val="Enfasigrassetto"/>
          <w:rFonts w:asciiTheme="minorHAnsi" w:eastAsia="Courier New" w:hAnsiTheme="minorHAnsi" w:cstheme="minorHAnsi"/>
          <w:b w:val="0"/>
          <w:color w:val="606062"/>
          <w:sz w:val="20"/>
          <w:szCs w:val="20"/>
        </w:rPr>
        <w:t xml:space="preserve">L’esercizio dei suoi diritti potrà avvenire attraverso l’invio di una richiesta all’indirizzo </w:t>
      </w:r>
      <w:hyperlink r:id="rId16" w:history="1">
        <w:r w:rsidRPr="008B787B">
          <w:rPr>
            <w:rStyle w:val="Enfasigrassetto"/>
            <w:rFonts w:asciiTheme="minorHAnsi" w:eastAsia="Courier New" w:hAnsiTheme="minorHAnsi" w:cstheme="minorHAnsi"/>
            <w:b w:val="0"/>
            <w:color w:val="606062"/>
            <w:sz w:val="20"/>
            <w:szCs w:val="20"/>
          </w:rPr>
          <w:t>promozione@irpiniasannio.camcom.it</w:t>
        </w:r>
      </w:hyperlink>
      <w:r>
        <w:rPr>
          <w:rStyle w:val="Enfasigrassetto"/>
          <w:rFonts w:asciiTheme="minorHAnsi" w:eastAsia="Courier New" w:hAnsiTheme="minorHAnsi" w:cstheme="minorHAnsi"/>
          <w:b w:val="0"/>
          <w:color w:val="606062"/>
          <w:sz w:val="20"/>
          <w:szCs w:val="20"/>
        </w:rPr>
        <w:t xml:space="preserve"> </w:t>
      </w:r>
    </w:p>
    <w:p w:rsidR="007F4A42" w:rsidRPr="00B331F1" w:rsidRDefault="007F4A42" w:rsidP="007F4A42">
      <w:pPr>
        <w:ind w:left="-142"/>
        <w:jc w:val="both"/>
        <w:rPr>
          <w:rFonts w:asciiTheme="minorHAnsi" w:eastAsia="Courier New" w:hAnsiTheme="minorHAnsi" w:cstheme="minorHAnsi"/>
          <w:bCs/>
          <w:color w:val="606062"/>
          <w:sz w:val="20"/>
          <w:szCs w:val="20"/>
        </w:rPr>
      </w:pPr>
      <w:r w:rsidRPr="008B787B">
        <w:rPr>
          <w:rStyle w:val="Enfasigrassetto"/>
          <w:rFonts w:asciiTheme="minorHAnsi" w:eastAsia="Courier New" w:hAnsiTheme="minorHAnsi" w:cstheme="minorHAnsi"/>
          <w:b w:val="0"/>
          <w:color w:val="606062"/>
          <w:sz w:val="20"/>
          <w:szCs w:val="20"/>
        </w:rPr>
        <w:t>Per eventuali segnalazioni o istanze potrà rivolgersi al DPO.</w:t>
      </w:r>
    </w:p>
    <w:sectPr w:rsidR="007F4A42" w:rsidRPr="00B331F1" w:rsidSect="00CD4DEF">
      <w:pgSz w:w="11906" w:h="16838"/>
      <w:pgMar w:top="851" w:right="1134" w:bottom="851" w:left="1134" w:header="720"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06" w:rsidRDefault="00556406" w:rsidP="003B305B">
      <w:pPr>
        <w:spacing w:line="240" w:lineRule="auto"/>
      </w:pPr>
      <w:r>
        <w:separator/>
      </w:r>
    </w:p>
  </w:endnote>
  <w:endnote w:type="continuationSeparator" w:id="0">
    <w:p w:rsidR="00556406" w:rsidRDefault="00556406" w:rsidP="003B30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Bold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Condensed">
    <w:charset w:val="00"/>
    <w:family w:val="auto"/>
    <w:pitch w:val="variable"/>
    <w:sig w:usb0="E0000AFF" w:usb1="5000217F" w:usb2="0000002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06" w:rsidRDefault="00556406" w:rsidP="003B305B">
      <w:pPr>
        <w:spacing w:line="240" w:lineRule="auto"/>
      </w:pPr>
      <w:r>
        <w:separator/>
      </w:r>
    </w:p>
  </w:footnote>
  <w:footnote w:type="continuationSeparator" w:id="0">
    <w:p w:rsidR="00556406" w:rsidRDefault="00556406" w:rsidP="003B305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984"/>
        </w:tabs>
        <w:ind w:left="-984" w:hanging="360"/>
      </w:pPr>
      <w:rPr>
        <w:rFonts w:ascii="Wingdings" w:hAnsi="Wingdings"/>
      </w:rPr>
    </w:lvl>
    <w:lvl w:ilvl="1">
      <w:start w:val="1"/>
      <w:numFmt w:val="bullet"/>
      <w:lvlText w:val="-"/>
      <w:lvlJc w:val="left"/>
      <w:pPr>
        <w:tabs>
          <w:tab w:val="num" w:pos="-264"/>
        </w:tabs>
        <w:ind w:left="-264" w:hanging="360"/>
      </w:pPr>
      <w:rPr>
        <w:rFonts w:ascii="Times-BoldItalic" w:hAnsi="Times-BoldItalic" w:cs="Times-BoldItalic"/>
      </w:rPr>
    </w:lvl>
    <w:lvl w:ilvl="2">
      <w:start w:val="1"/>
      <w:numFmt w:val="decimal"/>
      <w:lvlText w:val="%2.%3."/>
      <w:lvlJc w:val="left"/>
      <w:pPr>
        <w:tabs>
          <w:tab w:val="num" w:pos="456"/>
        </w:tabs>
        <w:ind w:left="456" w:hanging="360"/>
      </w:pPr>
    </w:lvl>
    <w:lvl w:ilvl="3">
      <w:start w:val="1"/>
      <w:numFmt w:val="decimal"/>
      <w:lvlText w:val="%2.%3.%4."/>
      <w:lvlJc w:val="left"/>
      <w:pPr>
        <w:tabs>
          <w:tab w:val="num" w:pos="1176"/>
        </w:tabs>
        <w:ind w:left="1176" w:hanging="360"/>
      </w:pPr>
    </w:lvl>
    <w:lvl w:ilvl="4">
      <w:start w:val="1"/>
      <w:numFmt w:val="decimal"/>
      <w:pStyle w:val="Titolo5"/>
      <w:lvlText w:val="%2.%3.%4.%5."/>
      <w:lvlJc w:val="left"/>
      <w:pPr>
        <w:tabs>
          <w:tab w:val="num" w:pos="1896"/>
        </w:tabs>
        <w:ind w:left="1896" w:hanging="360"/>
      </w:pPr>
    </w:lvl>
    <w:lvl w:ilvl="5">
      <w:start w:val="1"/>
      <w:numFmt w:val="decimal"/>
      <w:lvlText w:val="%2.%3.%4.%5.%6."/>
      <w:lvlJc w:val="left"/>
      <w:pPr>
        <w:tabs>
          <w:tab w:val="num" w:pos="2616"/>
        </w:tabs>
        <w:ind w:left="2616" w:hanging="360"/>
      </w:pPr>
    </w:lvl>
    <w:lvl w:ilvl="6">
      <w:start w:val="1"/>
      <w:numFmt w:val="decimal"/>
      <w:lvlText w:val="%2.%3.%4.%5.%6.%7."/>
      <w:lvlJc w:val="left"/>
      <w:pPr>
        <w:tabs>
          <w:tab w:val="num" w:pos="3336"/>
        </w:tabs>
        <w:ind w:left="3336" w:hanging="360"/>
      </w:pPr>
    </w:lvl>
    <w:lvl w:ilvl="7">
      <w:start w:val="1"/>
      <w:numFmt w:val="decimal"/>
      <w:lvlText w:val="%2.%3.%4.%5.%6.%7.%8."/>
      <w:lvlJc w:val="left"/>
      <w:pPr>
        <w:tabs>
          <w:tab w:val="num" w:pos="4056"/>
        </w:tabs>
        <w:ind w:left="4056" w:hanging="360"/>
      </w:pPr>
    </w:lvl>
    <w:lvl w:ilvl="8">
      <w:start w:val="1"/>
      <w:numFmt w:val="decimal"/>
      <w:lvlText w:val="%2.%3.%4.%5.%6.%7.%8.%9."/>
      <w:lvlJc w:val="left"/>
      <w:pPr>
        <w:tabs>
          <w:tab w:val="num" w:pos="4776"/>
        </w:tabs>
        <w:ind w:left="4776"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4"/>
    <w:multiLevelType w:val="singleLevel"/>
    <w:tmpl w:val="00000004"/>
    <w:name w:val="WW8Num4"/>
    <w:lvl w:ilvl="0">
      <w:start w:val="3"/>
      <w:numFmt w:val="bullet"/>
      <w:lvlText w:val="-"/>
      <w:lvlJc w:val="left"/>
      <w:pPr>
        <w:tabs>
          <w:tab w:val="num" w:pos="510"/>
        </w:tabs>
        <w:ind w:left="510" w:hanging="170"/>
      </w:pPr>
      <w:rPr>
        <w:rFonts w:ascii="Times New Roman" w:hAnsi="Times New Roman" w:cs="Times New Roman"/>
      </w:rPr>
    </w:lvl>
  </w:abstractNum>
  <w:abstractNum w:abstractNumId="3">
    <w:nsid w:val="059B2DE0"/>
    <w:multiLevelType w:val="multilevel"/>
    <w:tmpl w:val="34062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DAD680A"/>
    <w:multiLevelType w:val="hybridMultilevel"/>
    <w:tmpl w:val="4C2CBF06"/>
    <w:lvl w:ilvl="0" w:tplc="CCF6967C">
      <w:start w:val="1"/>
      <w:numFmt w:val="bullet"/>
      <w:lvlText w:val=""/>
      <w:lvlJc w:val="left"/>
      <w:pPr>
        <w:tabs>
          <w:tab w:val="num" w:pos="360"/>
        </w:tabs>
        <w:ind w:left="360" w:hanging="360"/>
      </w:pPr>
      <w:rPr>
        <w:rFonts w:ascii="Wingdings" w:hAnsi="Wingdings" w:hint="default"/>
        <w:sz w:val="3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38A43E7"/>
    <w:multiLevelType w:val="hybridMultilevel"/>
    <w:tmpl w:val="77B838C8"/>
    <w:lvl w:ilvl="0" w:tplc="15B8951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2B6742"/>
    <w:multiLevelType w:val="hybridMultilevel"/>
    <w:tmpl w:val="5B0EAD9A"/>
    <w:lvl w:ilvl="0" w:tplc="E940C0C8">
      <w:start w:val="5"/>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C87CEE"/>
    <w:multiLevelType w:val="hybridMultilevel"/>
    <w:tmpl w:val="B9E06920"/>
    <w:lvl w:ilvl="0" w:tplc="15B8951A">
      <w:start w:val="1"/>
      <w:numFmt w:val="bullet"/>
      <w:lvlText w:val=""/>
      <w:lvlJc w:val="left"/>
      <w:pPr>
        <w:tabs>
          <w:tab w:val="num" w:pos="360"/>
        </w:tabs>
        <w:ind w:left="360" w:hanging="360"/>
      </w:pPr>
      <w:rPr>
        <w:rFonts w:ascii="Wingdings" w:hAnsi="Wingdings" w:hint="default"/>
      </w:rPr>
    </w:lvl>
    <w:lvl w:ilvl="1" w:tplc="9CD2AEFA">
      <w:numFmt w:val="bullet"/>
      <w:lvlText w:val="-"/>
      <w:lvlJc w:val="left"/>
      <w:pPr>
        <w:tabs>
          <w:tab w:val="num" w:pos="1080"/>
        </w:tabs>
        <w:ind w:left="1080" w:hanging="360"/>
      </w:pPr>
      <w:rPr>
        <w:rFonts w:ascii="Times-BoldItalic" w:eastAsia="Times-BoldItalic" w:hAnsi="Times-BoldItalic" w:cs="Times-BoldItalic"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20231CB1"/>
    <w:multiLevelType w:val="hybridMultilevel"/>
    <w:tmpl w:val="BA1C5CA2"/>
    <w:lvl w:ilvl="0" w:tplc="15B8951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3B4EE4"/>
    <w:multiLevelType w:val="hybridMultilevel"/>
    <w:tmpl w:val="B18013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C700037"/>
    <w:multiLevelType w:val="hybridMultilevel"/>
    <w:tmpl w:val="899E1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94301B"/>
    <w:multiLevelType w:val="hybridMultilevel"/>
    <w:tmpl w:val="6FD6DF3C"/>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2F6D2AF6"/>
    <w:multiLevelType w:val="hybridMultilevel"/>
    <w:tmpl w:val="6C22EE24"/>
    <w:lvl w:ilvl="0" w:tplc="E24E7336">
      <w:start w:val="1"/>
      <w:numFmt w:val="bullet"/>
      <w:lvlText w:val="-"/>
      <w:lvlJc w:val="left"/>
      <w:pPr>
        <w:ind w:left="1068" w:hanging="360"/>
      </w:pPr>
      <w:rPr>
        <w:rFonts w:ascii="Arial Narrow" w:eastAsia="Times New Roman" w:hAnsi="Arial Narrow"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392E6953"/>
    <w:multiLevelType w:val="hybridMultilevel"/>
    <w:tmpl w:val="1A6C2468"/>
    <w:lvl w:ilvl="0" w:tplc="15804F96">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E01410A"/>
    <w:multiLevelType w:val="hybridMultilevel"/>
    <w:tmpl w:val="321A93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662407E"/>
    <w:multiLevelType w:val="hybridMultilevel"/>
    <w:tmpl w:val="C790826E"/>
    <w:lvl w:ilvl="0" w:tplc="DD02282E">
      <w:start w:val="5"/>
      <w:numFmt w:val="bullet"/>
      <w:lvlText w:val=""/>
      <w:lvlJc w:val="left"/>
      <w:pPr>
        <w:ind w:left="720" w:hanging="360"/>
      </w:pPr>
      <w:rPr>
        <w:rFonts w:ascii="Symbol" w:eastAsia="Times New Roman" w:hAnsi="Symbol" w:cs="Times-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A17370"/>
    <w:multiLevelType w:val="hybridMultilevel"/>
    <w:tmpl w:val="9710B7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A8E4BE8"/>
    <w:multiLevelType w:val="hybridMultilevel"/>
    <w:tmpl w:val="85AC995C"/>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8">
    <w:nsid w:val="66D8398F"/>
    <w:multiLevelType w:val="hybridMultilevel"/>
    <w:tmpl w:val="BBB0BD86"/>
    <w:lvl w:ilvl="0" w:tplc="44C819F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B8E6E0B"/>
    <w:multiLevelType w:val="hybridMultilevel"/>
    <w:tmpl w:val="83B88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14"/>
  </w:num>
  <w:num w:numId="8">
    <w:abstractNumId w:val="7"/>
  </w:num>
  <w:num w:numId="9">
    <w:abstractNumId w:val="2"/>
  </w:num>
  <w:num w:numId="10">
    <w:abstractNumId w:val="12"/>
  </w:num>
  <w:num w:numId="11">
    <w:abstractNumId w:val="9"/>
  </w:num>
  <w:num w:numId="12">
    <w:abstractNumId w:val="3"/>
  </w:num>
  <w:num w:numId="13">
    <w:abstractNumId w:val="8"/>
  </w:num>
  <w:num w:numId="14">
    <w:abstractNumId w:val="5"/>
  </w:num>
  <w:num w:numId="15">
    <w:abstractNumId w:val="13"/>
  </w:num>
  <w:num w:numId="16">
    <w:abstractNumId w:val="18"/>
  </w:num>
  <w:num w:numId="17">
    <w:abstractNumId w:val="10"/>
  </w:num>
  <w:num w:numId="18">
    <w:abstractNumId w:val="19"/>
  </w:num>
  <w:num w:numId="19">
    <w:abstractNumId w:val="11"/>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5777"/>
  </w:hdrShapeDefaults>
  <w:footnotePr>
    <w:footnote w:id="-1"/>
    <w:footnote w:id="0"/>
  </w:footnotePr>
  <w:endnotePr>
    <w:endnote w:id="-1"/>
    <w:endnote w:id="0"/>
  </w:endnotePr>
  <w:compat>
    <w:spaceForUL/>
    <w:balanceSingleByteDoubleByteWidth/>
    <w:doNotLeaveBackslashAlone/>
    <w:ulTrailSpace/>
    <w:adjustLineHeightInTable/>
  </w:compat>
  <w:rsids>
    <w:rsidRoot w:val="00AC1901"/>
    <w:rsid w:val="00022C04"/>
    <w:rsid w:val="000847C7"/>
    <w:rsid w:val="000B7102"/>
    <w:rsid w:val="000E4EC2"/>
    <w:rsid w:val="00105D97"/>
    <w:rsid w:val="0015190E"/>
    <w:rsid w:val="00156C79"/>
    <w:rsid w:val="001617B8"/>
    <w:rsid w:val="0017255A"/>
    <w:rsid w:val="00185FCD"/>
    <w:rsid w:val="001D60E6"/>
    <w:rsid w:val="001E3AE9"/>
    <w:rsid w:val="001E5651"/>
    <w:rsid w:val="00242E34"/>
    <w:rsid w:val="002433B2"/>
    <w:rsid w:val="00244DF4"/>
    <w:rsid w:val="0027438A"/>
    <w:rsid w:val="002A7D72"/>
    <w:rsid w:val="002C522A"/>
    <w:rsid w:val="002D1FDC"/>
    <w:rsid w:val="002E753C"/>
    <w:rsid w:val="002F1797"/>
    <w:rsid w:val="0031624F"/>
    <w:rsid w:val="00342113"/>
    <w:rsid w:val="00352240"/>
    <w:rsid w:val="00354CF7"/>
    <w:rsid w:val="00387834"/>
    <w:rsid w:val="003B305B"/>
    <w:rsid w:val="003B4608"/>
    <w:rsid w:val="003B5DB9"/>
    <w:rsid w:val="003C2606"/>
    <w:rsid w:val="003F5307"/>
    <w:rsid w:val="00422213"/>
    <w:rsid w:val="00454212"/>
    <w:rsid w:val="00477D7B"/>
    <w:rsid w:val="0049031D"/>
    <w:rsid w:val="004A07A2"/>
    <w:rsid w:val="004B25D2"/>
    <w:rsid w:val="004C2B76"/>
    <w:rsid w:val="004F456A"/>
    <w:rsid w:val="00510EA0"/>
    <w:rsid w:val="00556406"/>
    <w:rsid w:val="00574FD0"/>
    <w:rsid w:val="00585357"/>
    <w:rsid w:val="00597233"/>
    <w:rsid w:val="005B3BDF"/>
    <w:rsid w:val="005B4EF6"/>
    <w:rsid w:val="005C71BF"/>
    <w:rsid w:val="005D261D"/>
    <w:rsid w:val="005F7E9A"/>
    <w:rsid w:val="0060061F"/>
    <w:rsid w:val="00615CC5"/>
    <w:rsid w:val="006239FC"/>
    <w:rsid w:val="006249DA"/>
    <w:rsid w:val="006427FF"/>
    <w:rsid w:val="00656937"/>
    <w:rsid w:val="0066316A"/>
    <w:rsid w:val="0069529B"/>
    <w:rsid w:val="006A129E"/>
    <w:rsid w:val="006B4053"/>
    <w:rsid w:val="006C5C7B"/>
    <w:rsid w:val="007111F4"/>
    <w:rsid w:val="0074199C"/>
    <w:rsid w:val="00765482"/>
    <w:rsid w:val="007834CC"/>
    <w:rsid w:val="007864A7"/>
    <w:rsid w:val="00795423"/>
    <w:rsid w:val="007C0AB6"/>
    <w:rsid w:val="007D3B99"/>
    <w:rsid w:val="007D63E6"/>
    <w:rsid w:val="007E1913"/>
    <w:rsid w:val="007E6689"/>
    <w:rsid w:val="007F4A42"/>
    <w:rsid w:val="00802F01"/>
    <w:rsid w:val="00805022"/>
    <w:rsid w:val="00825172"/>
    <w:rsid w:val="0085367A"/>
    <w:rsid w:val="008A00BE"/>
    <w:rsid w:val="008B787B"/>
    <w:rsid w:val="008D68DD"/>
    <w:rsid w:val="008E52FA"/>
    <w:rsid w:val="008E7AA0"/>
    <w:rsid w:val="008F45C7"/>
    <w:rsid w:val="008F7812"/>
    <w:rsid w:val="00961044"/>
    <w:rsid w:val="00964088"/>
    <w:rsid w:val="00967617"/>
    <w:rsid w:val="00985EAC"/>
    <w:rsid w:val="009864BE"/>
    <w:rsid w:val="00994598"/>
    <w:rsid w:val="009A12CB"/>
    <w:rsid w:val="00A15ACA"/>
    <w:rsid w:val="00A16470"/>
    <w:rsid w:val="00A262CB"/>
    <w:rsid w:val="00A32B86"/>
    <w:rsid w:val="00A62316"/>
    <w:rsid w:val="00A66154"/>
    <w:rsid w:val="00A86BB3"/>
    <w:rsid w:val="00A96145"/>
    <w:rsid w:val="00AC1901"/>
    <w:rsid w:val="00AC30BE"/>
    <w:rsid w:val="00B331F1"/>
    <w:rsid w:val="00B453FF"/>
    <w:rsid w:val="00B652C0"/>
    <w:rsid w:val="00B721E9"/>
    <w:rsid w:val="00B950A4"/>
    <w:rsid w:val="00BF3D8C"/>
    <w:rsid w:val="00BF6275"/>
    <w:rsid w:val="00C15E96"/>
    <w:rsid w:val="00C31466"/>
    <w:rsid w:val="00C567CF"/>
    <w:rsid w:val="00C62B53"/>
    <w:rsid w:val="00C7362A"/>
    <w:rsid w:val="00CC631D"/>
    <w:rsid w:val="00CD4DEF"/>
    <w:rsid w:val="00CE520A"/>
    <w:rsid w:val="00CF060E"/>
    <w:rsid w:val="00CF1238"/>
    <w:rsid w:val="00D14C53"/>
    <w:rsid w:val="00D301BD"/>
    <w:rsid w:val="00D32BF8"/>
    <w:rsid w:val="00D77A71"/>
    <w:rsid w:val="00D90708"/>
    <w:rsid w:val="00D95C6E"/>
    <w:rsid w:val="00DA2E75"/>
    <w:rsid w:val="00DB477F"/>
    <w:rsid w:val="00DB4C78"/>
    <w:rsid w:val="00DC1DB2"/>
    <w:rsid w:val="00DD210A"/>
    <w:rsid w:val="00E13A57"/>
    <w:rsid w:val="00E241CF"/>
    <w:rsid w:val="00E32ADB"/>
    <w:rsid w:val="00EA089C"/>
    <w:rsid w:val="00EA22D4"/>
    <w:rsid w:val="00EC2FBE"/>
    <w:rsid w:val="00EC787A"/>
    <w:rsid w:val="00ED5A9F"/>
    <w:rsid w:val="00F43AD4"/>
    <w:rsid w:val="00F54097"/>
    <w:rsid w:val="00F66E94"/>
    <w:rsid w:val="00F825BA"/>
    <w:rsid w:val="00FC5C04"/>
    <w:rsid w:val="00FE34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62CB"/>
    <w:pPr>
      <w:suppressAutoHyphens/>
      <w:spacing w:line="100" w:lineRule="atLeast"/>
    </w:pPr>
    <w:rPr>
      <w:sz w:val="24"/>
      <w:szCs w:val="24"/>
      <w:lang w:eastAsia="ar-SA"/>
    </w:rPr>
  </w:style>
  <w:style w:type="paragraph" w:styleId="Titolo3">
    <w:name w:val="heading 3"/>
    <w:basedOn w:val="Normale"/>
    <w:next w:val="Normale"/>
    <w:link w:val="Titolo3Carattere"/>
    <w:uiPriority w:val="9"/>
    <w:semiHidden/>
    <w:unhideWhenUsed/>
    <w:qFormat/>
    <w:rsid w:val="00F825BA"/>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D90708"/>
    <w:pPr>
      <w:keepNext/>
      <w:numPr>
        <w:ilvl w:val="4"/>
        <w:numId w:val="1"/>
      </w:numPr>
      <w:tabs>
        <w:tab w:val="clear" w:pos="1896"/>
        <w:tab w:val="num" w:pos="3600"/>
      </w:tabs>
      <w:spacing w:line="240" w:lineRule="auto"/>
      <w:ind w:left="0" w:right="-1" w:firstLine="0"/>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262CB"/>
  </w:style>
  <w:style w:type="character" w:customStyle="1" w:styleId="ListLabel1">
    <w:name w:val="ListLabel 1"/>
    <w:rsid w:val="00A262CB"/>
    <w:rPr>
      <w:rFonts w:eastAsia="Times-BoldItalic" w:cs="Times-BoldItalic"/>
    </w:rPr>
  </w:style>
  <w:style w:type="character" w:customStyle="1" w:styleId="RTFNum21">
    <w:name w:val="RTF_Num 2 1"/>
    <w:rsid w:val="00A262CB"/>
    <w:rPr>
      <w:rFonts w:ascii="Arial Narrow" w:eastAsia="Times New Roman" w:hAnsi="Arial Narrow" w:cs="Arial Narrow"/>
    </w:rPr>
  </w:style>
  <w:style w:type="character" w:customStyle="1" w:styleId="RTFNum22">
    <w:name w:val="RTF_Num 2 2"/>
    <w:rsid w:val="00A262CB"/>
    <w:rPr>
      <w:rFonts w:ascii="Courier New" w:eastAsia="Courier New" w:hAnsi="Courier New" w:cs="Courier New"/>
    </w:rPr>
  </w:style>
  <w:style w:type="character" w:customStyle="1" w:styleId="RTFNum23">
    <w:name w:val="RTF_Num 2 3"/>
    <w:rsid w:val="00A262CB"/>
    <w:rPr>
      <w:rFonts w:ascii="Wingdings" w:eastAsia="Wingdings" w:hAnsi="Wingdings" w:cs="Wingdings"/>
    </w:rPr>
  </w:style>
  <w:style w:type="character" w:customStyle="1" w:styleId="RTFNum24">
    <w:name w:val="RTF_Num 2 4"/>
    <w:rsid w:val="00A262CB"/>
    <w:rPr>
      <w:rFonts w:ascii="Symbol" w:eastAsia="Symbol" w:hAnsi="Symbol" w:cs="Symbol"/>
    </w:rPr>
  </w:style>
  <w:style w:type="character" w:customStyle="1" w:styleId="RTFNum25">
    <w:name w:val="RTF_Num 2 5"/>
    <w:rsid w:val="00A262CB"/>
    <w:rPr>
      <w:rFonts w:ascii="Courier New" w:eastAsia="Courier New" w:hAnsi="Courier New" w:cs="Courier New"/>
    </w:rPr>
  </w:style>
  <w:style w:type="character" w:customStyle="1" w:styleId="RTFNum26">
    <w:name w:val="RTF_Num 2 6"/>
    <w:rsid w:val="00A262CB"/>
    <w:rPr>
      <w:rFonts w:ascii="Wingdings" w:eastAsia="Wingdings" w:hAnsi="Wingdings" w:cs="Wingdings"/>
    </w:rPr>
  </w:style>
  <w:style w:type="character" w:customStyle="1" w:styleId="RTFNum27">
    <w:name w:val="RTF_Num 2 7"/>
    <w:rsid w:val="00A262CB"/>
    <w:rPr>
      <w:rFonts w:ascii="Symbol" w:eastAsia="Symbol" w:hAnsi="Symbol" w:cs="Symbol"/>
    </w:rPr>
  </w:style>
  <w:style w:type="character" w:customStyle="1" w:styleId="RTFNum28">
    <w:name w:val="RTF_Num 2 8"/>
    <w:rsid w:val="00A262CB"/>
    <w:rPr>
      <w:rFonts w:ascii="Courier New" w:eastAsia="Courier New" w:hAnsi="Courier New" w:cs="Courier New"/>
    </w:rPr>
  </w:style>
  <w:style w:type="character" w:customStyle="1" w:styleId="RTFNum29">
    <w:name w:val="RTF_Num 2 9"/>
    <w:rsid w:val="00A262CB"/>
    <w:rPr>
      <w:rFonts w:ascii="Wingdings" w:eastAsia="Wingdings" w:hAnsi="Wingdings" w:cs="Wingdings"/>
    </w:rPr>
  </w:style>
  <w:style w:type="paragraph" w:customStyle="1" w:styleId="Intestazione1">
    <w:name w:val="Intestazione1"/>
    <w:basedOn w:val="Normale"/>
    <w:next w:val="Corpodeltesto"/>
    <w:rsid w:val="00A262CB"/>
    <w:pPr>
      <w:keepNext/>
      <w:spacing w:before="240" w:after="120"/>
    </w:pPr>
    <w:rPr>
      <w:rFonts w:ascii="Arial" w:eastAsia="Microsoft YaHei" w:hAnsi="Arial" w:cs="Mangal"/>
      <w:sz w:val="28"/>
      <w:szCs w:val="28"/>
    </w:rPr>
  </w:style>
  <w:style w:type="paragraph" w:styleId="Corpodeltesto">
    <w:name w:val="Body Text"/>
    <w:basedOn w:val="Normale"/>
    <w:rsid w:val="00A262CB"/>
    <w:pPr>
      <w:spacing w:after="120"/>
    </w:pPr>
  </w:style>
  <w:style w:type="paragraph" w:styleId="Elenco">
    <w:name w:val="List"/>
    <w:basedOn w:val="Corpodeltesto"/>
    <w:rsid w:val="00A262CB"/>
    <w:rPr>
      <w:rFonts w:cs="Mangal"/>
    </w:rPr>
  </w:style>
  <w:style w:type="paragraph" w:customStyle="1" w:styleId="Didascalia1">
    <w:name w:val="Didascalia1"/>
    <w:basedOn w:val="Normale"/>
    <w:rsid w:val="00A262CB"/>
    <w:pPr>
      <w:suppressLineNumbers/>
      <w:spacing w:before="120" w:after="120"/>
    </w:pPr>
    <w:rPr>
      <w:rFonts w:cs="Mangal"/>
      <w:i/>
      <w:iCs/>
    </w:rPr>
  </w:style>
  <w:style w:type="paragraph" w:customStyle="1" w:styleId="Indice">
    <w:name w:val="Indice"/>
    <w:basedOn w:val="Normale"/>
    <w:rsid w:val="00A262CB"/>
    <w:pPr>
      <w:suppressLineNumbers/>
    </w:pPr>
    <w:rPr>
      <w:rFonts w:cs="Mangal"/>
    </w:rPr>
  </w:style>
  <w:style w:type="character" w:styleId="Collegamentoipertestuale">
    <w:name w:val="Hyperlink"/>
    <w:basedOn w:val="Carpredefinitoparagrafo"/>
    <w:uiPriority w:val="99"/>
    <w:unhideWhenUsed/>
    <w:rsid w:val="00CF060E"/>
    <w:rPr>
      <w:color w:val="0000FF"/>
      <w:u w:val="single"/>
    </w:rPr>
  </w:style>
  <w:style w:type="paragraph" w:styleId="Titolo">
    <w:name w:val="Title"/>
    <w:basedOn w:val="Normale"/>
    <w:link w:val="TitoloCarattere"/>
    <w:qFormat/>
    <w:rsid w:val="006A129E"/>
    <w:pPr>
      <w:suppressAutoHyphens w:val="0"/>
      <w:spacing w:line="360" w:lineRule="auto"/>
      <w:ind w:firstLine="567"/>
      <w:jc w:val="center"/>
    </w:pPr>
    <w:rPr>
      <w:rFonts w:ascii="Book Antiqua" w:hAnsi="Book Antiqua"/>
      <w:b/>
      <w:sz w:val="32"/>
      <w:szCs w:val="20"/>
      <w:lang w:eastAsia="it-IT"/>
    </w:rPr>
  </w:style>
  <w:style w:type="character" w:customStyle="1" w:styleId="TitoloCarattere">
    <w:name w:val="Titolo Carattere"/>
    <w:basedOn w:val="Carpredefinitoparagrafo"/>
    <w:link w:val="Titolo"/>
    <w:rsid w:val="006A129E"/>
    <w:rPr>
      <w:rFonts w:ascii="Book Antiqua" w:hAnsi="Book Antiqua"/>
      <w:b/>
      <w:sz w:val="32"/>
    </w:rPr>
  </w:style>
  <w:style w:type="paragraph" w:styleId="Paragrafoelenco">
    <w:name w:val="List Paragraph"/>
    <w:basedOn w:val="Normale"/>
    <w:uiPriority w:val="34"/>
    <w:qFormat/>
    <w:rsid w:val="00985EAC"/>
    <w:pPr>
      <w:ind w:left="720"/>
      <w:contextualSpacing/>
    </w:pPr>
  </w:style>
  <w:style w:type="character" w:customStyle="1" w:styleId="Titolo5Carattere">
    <w:name w:val="Titolo 5 Carattere"/>
    <w:basedOn w:val="Carpredefinitoparagrafo"/>
    <w:link w:val="Titolo5"/>
    <w:rsid w:val="00D90708"/>
    <w:rPr>
      <w:b/>
      <w:bCs/>
      <w:sz w:val="24"/>
      <w:szCs w:val="24"/>
      <w:lang w:eastAsia="ar-SA"/>
    </w:rPr>
  </w:style>
  <w:style w:type="paragraph" w:styleId="Intestazione">
    <w:name w:val="header"/>
    <w:basedOn w:val="Normale"/>
    <w:link w:val="IntestazioneCarattere"/>
    <w:unhideWhenUsed/>
    <w:rsid w:val="003B305B"/>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B305B"/>
    <w:rPr>
      <w:sz w:val="24"/>
      <w:szCs w:val="24"/>
      <w:lang w:eastAsia="ar-SA"/>
    </w:rPr>
  </w:style>
  <w:style w:type="paragraph" w:styleId="Pidipagina">
    <w:name w:val="footer"/>
    <w:basedOn w:val="Normale"/>
    <w:link w:val="PidipaginaCarattere"/>
    <w:uiPriority w:val="99"/>
    <w:semiHidden/>
    <w:unhideWhenUsed/>
    <w:rsid w:val="003B305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3B305B"/>
    <w:rPr>
      <w:sz w:val="24"/>
      <w:szCs w:val="24"/>
      <w:lang w:eastAsia="ar-SA"/>
    </w:rPr>
  </w:style>
  <w:style w:type="paragraph" w:styleId="Testofumetto">
    <w:name w:val="Balloon Text"/>
    <w:basedOn w:val="Normale"/>
    <w:link w:val="TestofumettoCarattere"/>
    <w:uiPriority w:val="99"/>
    <w:semiHidden/>
    <w:unhideWhenUsed/>
    <w:rsid w:val="0058535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5357"/>
    <w:rPr>
      <w:rFonts w:ascii="Tahoma" w:hAnsi="Tahoma" w:cs="Tahoma"/>
      <w:sz w:val="16"/>
      <w:szCs w:val="16"/>
      <w:lang w:eastAsia="ar-SA"/>
    </w:rPr>
  </w:style>
  <w:style w:type="character" w:customStyle="1" w:styleId="Titolo3Carattere">
    <w:name w:val="Titolo 3 Carattere"/>
    <w:basedOn w:val="Carpredefinitoparagrafo"/>
    <w:link w:val="Titolo3"/>
    <w:uiPriority w:val="9"/>
    <w:semiHidden/>
    <w:rsid w:val="00F825BA"/>
    <w:rPr>
      <w:rFonts w:asciiTheme="majorHAnsi" w:eastAsiaTheme="majorEastAsia" w:hAnsiTheme="majorHAnsi" w:cstheme="majorBidi"/>
      <w:b/>
      <w:bCs/>
      <w:color w:val="4F81BD" w:themeColor="accent1"/>
      <w:sz w:val="24"/>
      <w:szCs w:val="24"/>
      <w:lang w:eastAsia="ar-SA"/>
    </w:rPr>
  </w:style>
  <w:style w:type="paragraph" w:styleId="NormaleWeb">
    <w:name w:val="Normal (Web)"/>
    <w:basedOn w:val="Normale"/>
    <w:unhideWhenUsed/>
    <w:rsid w:val="00F825BA"/>
    <w:pPr>
      <w:suppressAutoHyphens w:val="0"/>
      <w:spacing w:after="150" w:line="240" w:lineRule="auto"/>
    </w:pPr>
    <w:rPr>
      <w:rFonts w:ascii="Roboto Condensed" w:hAnsi="Roboto Condensed"/>
      <w:lang w:eastAsia="it-IT"/>
    </w:rPr>
  </w:style>
  <w:style w:type="character" w:styleId="Enfasigrassetto">
    <w:name w:val="Strong"/>
    <w:uiPriority w:val="22"/>
    <w:qFormat/>
    <w:rsid w:val="00F825BA"/>
    <w:rPr>
      <w:b/>
      <w:bCs/>
    </w:rPr>
  </w:style>
  <w:style w:type="table" w:styleId="Grigliatabella">
    <w:name w:val="Table Grid"/>
    <w:basedOn w:val="Tabellanormale"/>
    <w:uiPriority w:val="59"/>
    <w:rsid w:val="00F8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ED5A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06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greteria.generale@irpiniasannio.camcom.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irsannio@legalmail.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mozione@irpiniasannio.camco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alirsannio@irpiniasannio.camcom.i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ciaa@pec.irpiniasannio.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CEA22-4A81-4D38-96E3-598F8BA4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942</Words>
  <Characters>5372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6302</CharactersWithSpaces>
  <SharedDoc>false</SharedDoc>
  <HLinks>
    <vt:vector size="6" baseType="variant">
      <vt:variant>
        <vt:i4>7536728</vt:i4>
      </vt:variant>
      <vt:variant>
        <vt:i4>0</vt:i4>
      </vt:variant>
      <vt:variant>
        <vt:i4>0</vt:i4>
      </vt:variant>
      <vt:variant>
        <vt:i4>5</vt:i4>
      </vt:variant>
      <vt:variant>
        <vt:lpwstr>mailto:valisannio@pec.it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vbn0006</dc:creator>
  <cp:lastModifiedBy>vbn0002</cp:lastModifiedBy>
  <cp:revision>23</cp:revision>
  <cp:lastPrinted>2023-08-29T07:57:00Z</cp:lastPrinted>
  <dcterms:created xsi:type="dcterms:W3CDTF">2023-08-29T07:36:00Z</dcterms:created>
  <dcterms:modified xsi:type="dcterms:W3CDTF">2024-02-02T12:38:00Z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